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86" w:rsidRPr="00A21EDF" w:rsidRDefault="007B4586" w:rsidP="007B4586">
      <w:pPr>
        <w:kinsoku w:val="0"/>
        <w:overflowPunct w:val="0"/>
        <w:spacing w:before="66"/>
        <w:ind w:left="1588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ED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IT</w:t>
      </w:r>
      <w:r w:rsidRPr="00A21EDF">
        <w:rPr>
          <w:rFonts w:ascii="Arial" w:hAnsi="Arial" w:cs="Arial"/>
          <w:b/>
          <w:bCs/>
          <w:spacing w:val="-6"/>
          <w:sz w:val="22"/>
          <w:szCs w:val="22"/>
          <w:u w:val="thick"/>
        </w:rPr>
        <w:t>A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 xml:space="preserve">L 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D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 xml:space="preserve">E 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C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O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NV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OC</w:t>
      </w:r>
      <w:r w:rsidRPr="00A21EDF">
        <w:rPr>
          <w:rFonts w:ascii="Arial" w:hAnsi="Arial" w:cs="Arial"/>
          <w:b/>
          <w:bCs/>
          <w:spacing w:val="-4"/>
          <w:sz w:val="22"/>
          <w:szCs w:val="22"/>
          <w:u w:val="thick"/>
        </w:rPr>
        <w:t>A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Ç</w:t>
      </w:r>
      <w:r w:rsidRPr="00A21EDF">
        <w:rPr>
          <w:rFonts w:ascii="Arial" w:hAnsi="Arial" w:cs="Arial"/>
          <w:b/>
          <w:bCs/>
          <w:spacing w:val="-6"/>
          <w:sz w:val="22"/>
          <w:szCs w:val="22"/>
          <w:u w:val="thick"/>
        </w:rPr>
        <w:t>Ã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>O</w:t>
      </w:r>
      <w:r w:rsidRPr="00A21EDF">
        <w:rPr>
          <w:rFonts w:ascii="Arial" w:hAnsi="Arial" w:cs="Arial"/>
          <w:b/>
          <w:bCs/>
          <w:spacing w:val="2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pacing w:val="3"/>
          <w:sz w:val="22"/>
          <w:szCs w:val="22"/>
          <w:u w:val="thick"/>
        </w:rPr>
        <w:t>D</w:t>
      </w:r>
      <w:r w:rsidRPr="00A21EDF">
        <w:rPr>
          <w:rFonts w:ascii="Arial" w:hAnsi="Arial" w:cs="Arial"/>
          <w:b/>
          <w:bCs/>
          <w:spacing w:val="-6"/>
          <w:sz w:val="22"/>
          <w:szCs w:val="22"/>
          <w:u w:val="thick"/>
        </w:rPr>
        <w:t>A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 xml:space="preserve">S 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ELE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I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Ç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Õ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ES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pacing w:val="-4"/>
          <w:sz w:val="22"/>
          <w:szCs w:val="22"/>
          <w:u w:val="thick"/>
        </w:rPr>
        <w:t>P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REVI</w:t>
      </w:r>
      <w:r w:rsidRPr="00A21EDF">
        <w:rPr>
          <w:rFonts w:ascii="Arial" w:hAnsi="Arial" w:cs="Arial"/>
          <w:b/>
          <w:bCs/>
          <w:spacing w:val="3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2016</w:t>
      </w:r>
      <w:r w:rsidRPr="00A21EDF">
        <w:rPr>
          <w:rFonts w:ascii="Arial" w:hAnsi="Arial" w:cs="Arial"/>
          <w:b/>
          <w:bCs/>
          <w:spacing w:val="-3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>-</w:t>
      </w:r>
      <w:r w:rsidRPr="00A21EDF">
        <w:rPr>
          <w:rFonts w:ascii="Arial" w:hAnsi="Arial" w:cs="Arial"/>
          <w:b/>
          <w:bCs/>
          <w:spacing w:val="4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pacing w:val="-9"/>
          <w:sz w:val="22"/>
          <w:szCs w:val="22"/>
          <w:u w:val="thick"/>
        </w:rPr>
        <w:t>A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N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E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X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>O</w:t>
      </w:r>
      <w:r w:rsidRPr="00A21EDF">
        <w:rPr>
          <w:rFonts w:ascii="Arial" w:hAnsi="Arial" w:cs="Arial"/>
          <w:b/>
          <w:bCs/>
          <w:spacing w:val="2"/>
          <w:sz w:val="22"/>
          <w:szCs w:val="22"/>
          <w:u w:val="thick"/>
        </w:rPr>
        <w:t xml:space="preserve"> </w:t>
      </w:r>
      <w:proofErr w:type="gramStart"/>
      <w:r w:rsidRPr="00A21EDF">
        <w:rPr>
          <w:rFonts w:ascii="Arial" w:hAnsi="Arial" w:cs="Arial"/>
          <w:b/>
          <w:bCs/>
          <w:sz w:val="22"/>
          <w:szCs w:val="22"/>
          <w:u w:val="thick"/>
        </w:rPr>
        <w:t>1</w:t>
      </w:r>
      <w:proofErr w:type="gramEnd"/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15" w:line="22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72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1"/>
          <w:sz w:val="22"/>
          <w:szCs w:val="22"/>
        </w:rPr>
        <w:t>O</w:t>
      </w:r>
      <w:r w:rsidRPr="00A21EDF">
        <w:rPr>
          <w:rFonts w:ascii="Arial" w:hAnsi="Arial" w:cs="Arial"/>
          <w:spacing w:val="-1"/>
          <w:sz w:val="22"/>
          <w:szCs w:val="22"/>
        </w:rPr>
        <w:t>DEL</w:t>
      </w:r>
      <w:r w:rsidRPr="00A21EDF">
        <w:rPr>
          <w:rFonts w:ascii="Arial" w:hAnsi="Arial" w:cs="Arial"/>
          <w:sz w:val="22"/>
          <w:szCs w:val="22"/>
        </w:rPr>
        <w:t>O</w:t>
      </w:r>
    </w:p>
    <w:p w:rsidR="007B4586" w:rsidRPr="00A21EDF" w:rsidRDefault="007B4586" w:rsidP="007B4586">
      <w:pPr>
        <w:kinsoku w:val="0"/>
        <w:overflowPunct w:val="0"/>
        <w:spacing w:before="13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Lo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 xml:space="preserve">l e </w:t>
      </w:r>
      <w:r w:rsidRPr="00A21EDF">
        <w:rPr>
          <w:rFonts w:ascii="Arial" w:hAnsi="Arial" w:cs="Arial"/>
          <w:spacing w:val="-1"/>
          <w:sz w:val="22"/>
          <w:szCs w:val="22"/>
        </w:rPr>
        <w:t>da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a</w:t>
      </w: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2" w:line="28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72"/>
        <w:ind w:right="3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Q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>U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z w:val="22"/>
          <w:szCs w:val="22"/>
        </w:rPr>
        <w:t>M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A21EDF">
        <w:rPr>
          <w:rFonts w:ascii="Arial" w:hAnsi="Arial" w:cs="Arial"/>
          <w:b/>
          <w:bCs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>CR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IÇ</w:t>
      </w:r>
      <w:r w:rsidRPr="00A21EDF">
        <w:rPr>
          <w:rFonts w:ascii="Arial" w:hAnsi="Arial" w:cs="Arial"/>
          <w:b/>
          <w:bCs/>
          <w:spacing w:val="-6"/>
          <w:sz w:val="22"/>
          <w:szCs w:val="22"/>
        </w:rPr>
        <w:t>Ã</w:t>
      </w:r>
      <w:r w:rsidRPr="00A21EDF">
        <w:rPr>
          <w:rFonts w:ascii="Arial" w:hAnsi="Arial" w:cs="Arial"/>
          <w:b/>
          <w:bCs/>
          <w:sz w:val="22"/>
          <w:szCs w:val="22"/>
        </w:rPr>
        <w:t>O</w:t>
      </w:r>
    </w:p>
    <w:p w:rsidR="007B4586" w:rsidRPr="00A21EDF" w:rsidRDefault="007B4586" w:rsidP="007B4586">
      <w:pPr>
        <w:kinsoku w:val="0"/>
        <w:overflowPunct w:val="0"/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2" w:right="9886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z w:val="22"/>
          <w:szCs w:val="22"/>
        </w:rPr>
        <w:t>À</w:t>
      </w:r>
    </w:p>
    <w:p w:rsidR="007B4586" w:rsidRPr="00A21EDF" w:rsidRDefault="007B4586" w:rsidP="007B4586">
      <w:pPr>
        <w:kinsoku w:val="0"/>
        <w:overflowPunct w:val="0"/>
        <w:spacing w:before="1" w:line="719" w:lineRule="auto"/>
        <w:ind w:left="112" w:right="1791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CA</w:t>
      </w:r>
      <w:r w:rsidRPr="00A21EDF">
        <w:rPr>
          <w:rFonts w:ascii="Arial" w:hAnsi="Arial" w:cs="Arial"/>
          <w:spacing w:val="1"/>
          <w:sz w:val="22"/>
          <w:szCs w:val="22"/>
        </w:rPr>
        <w:t>IX</w:t>
      </w:r>
      <w:r w:rsidRPr="00A21EDF">
        <w:rPr>
          <w:rFonts w:ascii="Arial" w:hAnsi="Arial" w:cs="Arial"/>
          <w:sz w:val="22"/>
          <w:szCs w:val="22"/>
        </w:rPr>
        <w:t xml:space="preserve">A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PREV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pacing w:val="-2"/>
          <w:sz w:val="22"/>
          <w:szCs w:val="22"/>
        </w:rPr>
        <w:t>D</w:t>
      </w:r>
      <w:r w:rsidRPr="00A21EDF">
        <w:rPr>
          <w:rFonts w:ascii="Arial" w:hAnsi="Arial" w:cs="Arial"/>
          <w:spacing w:val="-1"/>
          <w:sz w:val="22"/>
          <w:szCs w:val="22"/>
        </w:rPr>
        <w:t>Ê</w:t>
      </w:r>
      <w:r w:rsidRPr="00A21EDF">
        <w:rPr>
          <w:rFonts w:ascii="Arial" w:hAnsi="Arial" w:cs="Arial"/>
          <w:spacing w:val="-2"/>
          <w:sz w:val="22"/>
          <w:szCs w:val="22"/>
        </w:rPr>
        <w:t>NC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 xml:space="preserve">A </w:t>
      </w:r>
      <w:r w:rsidRPr="00A21EDF">
        <w:rPr>
          <w:rFonts w:ascii="Arial" w:hAnsi="Arial" w:cs="Arial"/>
          <w:spacing w:val="-2"/>
          <w:sz w:val="22"/>
          <w:szCs w:val="22"/>
        </w:rPr>
        <w:t>D</w:t>
      </w:r>
      <w:r w:rsidRPr="00A21EDF">
        <w:rPr>
          <w:rFonts w:ascii="Arial" w:hAnsi="Arial" w:cs="Arial"/>
          <w:spacing w:val="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S </w:t>
      </w:r>
      <w:r w:rsidRPr="00A21EDF">
        <w:rPr>
          <w:rFonts w:ascii="Arial" w:hAnsi="Arial" w:cs="Arial"/>
          <w:spacing w:val="-1"/>
          <w:sz w:val="22"/>
          <w:szCs w:val="22"/>
        </w:rPr>
        <w:t>F</w:t>
      </w:r>
      <w:r w:rsidRPr="00A21EDF">
        <w:rPr>
          <w:rFonts w:ascii="Arial" w:hAnsi="Arial" w:cs="Arial"/>
          <w:spacing w:val="-2"/>
          <w:sz w:val="22"/>
          <w:szCs w:val="22"/>
        </w:rPr>
        <w:t>UNCI</w:t>
      </w:r>
      <w:r w:rsidRPr="00A21EDF">
        <w:rPr>
          <w:rFonts w:ascii="Arial" w:hAnsi="Arial" w:cs="Arial"/>
          <w:spacing w:val="1"/>
          <w:sz w:val="22"/>
          <w:szCs w:val="22"/>
        </w:rPr>
        <w:t>O</w:t>
      </w:r>
      <w:r w:rsidRPr="00A21EDF">
        <w:rPr>
          <w:rFonts w:ascii="Arial" w:hAnsi="Arial" w:cs="Arial"/>
          <w:spacing w:val="-2"/>
          <w:sz w:val="22"/>
          <w:szCs w:val="22"/>
        </w:rPr>
        <w:t>N</w:t>
      </w:r>
      <w:r w:rsidRPr="00A21EDF">
        <w:rPr>
          <w:rFonts w:ascii="Arial" w:hAnsi="Arial" w:cs="Arial"/>
          <w:spacing w:val="-1"/>
          <w:sz w:val="22"/>
          <w:szCs w:val="22"/>
        </w:rPr>
        <w:t>Á</w:t>
      </w:r>
      <w:r w:rsidRPr="00A21EDF">
        <w:rPr>
          <w:rFonts w:ascii="Arial" w:hAnsi="Arial" w:cs="Arial"/>
          <w:spacing w:val="-2"/>
          <w:sz w:val="22"/>
          <w:szCs w:val="22"/>
        </w:rPr>
        <w:t>RI</w:t>
      </w:r>
      <w:r w:rsidRPr="00A21EDF">
        <w:rPr>
          <w:rFonts w:ascii="Arial" w:hAnsi="Arial" w:cs="Arial"/>
          <w:spacing w:val="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S </w:t>
      </w:r>
      <w:r w:rsidRPr="00A21EDF">
        <w:rPr>
          <w:rFonts w:ascii="Arial" w:hAnsi="Arial" w:cs="Arial"/>
          <w:spacing w:val="-2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-1"/>
          <w:sz w:val="22"/>
          <w:szCs w:val="22"/>
        </w:rPr>
        <w:t xml:space="preserve"> BA</w:t>
      </w:r>
      <w:r w:rsidRPr="00A21EDF">
        <w:rPr>
          <w:rFonts w:ascii="Arial" w:hAnsi="Arial" w:cs="Arial"/>
          <w:spacing w:val="-2"/>
          <w:sz w:val="22"/>
          <w:szCs w:val="22"/>
        </w:rPr>
        <w:t>NC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4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B</w:t>
      </w:r>
      <w:r w:rsidRPr="00A21EDF">
        <w:rPr>
          <w:rFonts w:ascii="Arial" w:hAnsi="Arial" w:cs="Arial"/>
          <w:spacing w:val="-2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AS</w:t>
      </w:r>
      <w:r w:rsidRPr="00A21EDF">
        <w:rPr>
          <w:rFonts w:ascii="Arial" w:hAnsi="Arial" w:cs="Arial"/>
          <w:spacing w:val="-2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L –</w:t>
      </w:r>
      <w:r w:rsidRPr="00A21EDF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A21EDF">
        <w:rPr>
          <w:rFonts w:ascii="Arial" w:hAnsi="Arial" w:cs="Arial"/>
          <w:spacing w:val="-1"/>
          <w:sz w:val="22"/>
          <w:szCs w:val="22"/>
        </w:rPr>
        <w:t>PREVI</w:t>
      </w:r>
      <w:proofErr w:type="gramEnd"/>
      <w:r w:rsidRPr="00A21EDF">
        <w:rPr>
          <w:rFonts w:ascii="Arial" w:hAnsi="Arial" w:cs="Arial"/>
          <w:spacing w:val="-1"/>
          <w:sz w:val="22"/>
          <w:szCs w:val="22"/>
        </w:rPr>
        <w:t xml:space="preserve"> C</w:t>
      </w:r>
      <w:r w:rsidRPr="00A21EDF">
        <w:rPr>
          <w:rFonts w:ascii="Arial" w:hAnsi="Arial" w:cs="Arial"/>
          <w:spacing w:val="1"/>
          <w:sz w:val="22"/>
          <w:szCs w:val="22"/>
        </w:rPr>
        <w:t>O</w:t>
      </w:r>
      <w:r w:rsidRPr="00A21EDF">
        <w:rPr>
          <w:rFonts w:ascii="Arial" w:hAnsi="Arial" w:cs="Arial"/>
          <w:spacing w:val="-1"/>
          <w:sz w:val="22"/>
          <w:szCs w:val="22"/>
        </w:rPr>
        <w:t>NSUL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 xml:space="preserve">A </w:t>
      </w:r>
      <w:r w:rsidRPr="00A21EDF">
        <w:rPr>
          <w:rFonts w:ascii="Arial" w:hAnsi="Arial" w:cs="Arial"/>
          <w:spacing w:val="-4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S </w:t>
      </w:r>
      <w:r w:rsidRPr="00A21EDF">
        <w:rPr>
          <w:rFonts w:ascii="Arial" w:hAnsi="Arial" w:cs="Arial"/>
          <w:spacing w:val="-1"/>
          <w:sz w:val="22"/>
          <w:szCs w:val="22"/>
        </w:rPr>
        <w:t>PA</w:t>
      </w:r>
      <w:r w:rsidRPr="00A21EDF">
        <w:rPr>
          <w:rFonts w:ascii="Arial" w:hAnsi="Arial" w:cs="Arial"/>
          <w:spacing w:val="-4"/>
          <w:sz w:val="22"/>
          <w:szCs w:val="22"/>
        </w:rPr>
        <w:t>R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2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C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PAN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 xml:space="preserve">S E </w:t>
      </w:r>
      <w:r w:rsidRPr="00A21EDF">
        <w:rPr>
          <w:rFonts w:ascii="Arial" w:hAnsi="Arial" w:cs="Arial"/>
          <w:spacing w:val="-1"/>
          <w:sz w:val="22"/>
          <w:szCs w:val="22"/>
        </w:rPr>
        <w:t>AS</w:t>
      </w:r>
      <w:r w:rsidRPr="00A21EDF">
        <w:rPr>
          <w:rFonts w:ascii="Arial" w:hAnsi="Arial" w:cs="Arial"/>
          <w:spacing w:val="-4"/>
          <w:sz w:val="22"/>
          <w:szCs w:val="22"/>
        </w:rPr>
        <w:t>S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ST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pacing w:val="-4"/>
          <w:sz w:val="22"/>
          <w:szCs w:val="22"/>
        </w:rPr>
        <w:t>D</w:t>
      </w:r>
      <w:r w:rsidRPr="00A21EDF">
        <w:rPr>
          <w:rFonts w:ascii="Arial" w:hAnsi="Arial" w:cs="Arial"/>
          <w:spacing w:val="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S –</w:t>
      </w:r>
      <w:r w:rsidRPr="00A21EDF">
        <w:rPr>
          <w:rFonts w:ascii="Arial" w:hAnsi="Arial" w:cs="Arial"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ELE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Ç</w:t>
      </w:r>
      <w:r w:rsidRPr="00A21EDF">
        <w:rPr>
          <w:rFonts w:ascii="Arial" w:hAnsi="Arial" w:cs="Arial"/>
          <w:spacing w:val="1"/>
          <w:sz w:val="22"/>
          <w:szCs w:val="22"/>
        </w:rPr>
        <w:t>Õ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3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PREV</w:t>
      </w:r>
      <w:r w:rsidRPr="00A21EDF">
        <w:rPr>
          <w:rFonts w:ascii="Arial" w:hAnsi="Arial" w:cs="Arial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 xml:space="preserve"> 2016</w:t>
      </w:r>
    </w:p>
    <w:p w:rsidR="007B4586" w:rsidRPr="00A21EDF" w:rsidRDefault="007B4586" w:rsidP="007B4586">
      <w:pPr>
        <w:kinsoku w:val="0"/>
        <w:overflowPunct w:val="0"/>
        <w:spacing w:before="9" w:line="26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3" w:right="8148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Senho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ide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e,</w:t>
      </w:r>
    </w:p>
    <w:p w:rsidR="007B4586" w:rsidRPr="00A21EDF" w:rsidRDefault="007B4586" w:rsidP="007B4586">
      <w:pPr>
        <w:kinsoku w:val="0"/>
        <w:overflowPunct w:val="0"/>
        <w:spacing w:line="11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tabs>
          <w:tab w:val="left" w:pos="1910"/>
          <w:tab w:val="left" w:pos="2553"/>
          <w:tab w:val="left" w:pos="4130"/>
          <w:tab w:val="left" w:pos="5227"/>
          <w:tab w:val="left" w:pos="6585"/>
          <w:tab w:val="left" w:pos="7228"/>
          <w:tab w:val="left" w:pos="8620"/>
          <w:tab w:val="left" w:pos="9388"/>
        </w:tabs>
        <w:kinsoku w:val="0"/>
        <w:overflowPunct w:val="0"/>
        <w:spacing w:line="252" w:lineRule="exact"/>
        <w:ind w:left="113" w:right="110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m c</w:t>
      </w:r>
      <w:r w:rsidRPr="00A21EDF">
        <w:rPr>
          <w:rFonts w:ascii="Arial" w:hAnsi="Arial" w:cs="Arial"/>
          <w:spacing w:val="-1"/>
          <w:sz w:val="22"/>
          <w:szCs w:val="22"/>
        </w:rPr>
        <w:t>on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onân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2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a c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m 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 xml:space="preserve">s </w:t>
      </w:r>
      <w:r w:rsidRPr="00A21EDF">
        <w:rPr>
          <w:rFonts w:ascii="Arial" w:hAnsi="Arial" w:cs="Arial"/>
          <w:spacing w:val="-1"/>
          <w:sz w:val="22"/>
          <w:szCs w:val="22"/>
        </w:rPr>
        <w:t>no</w:t>
      </w:r>
      <w:r w:rsidRPr="00A21EDF">
        <w:rPr>
          <w:rFonts w:ascii="Arial" w:hAnsi="Arial" w:cs="Arial"/>
          <w:spacing w:val="-2"/>
          <w:sz w:val="22"/>
          <w:szCs w:val="22"/>
        </w:rPr>
        <w:t>r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 xml:space="preserve">s 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s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3"/>
          <w:sz w:val="22"/>
          <w:szCs w:val="22"/>
        </w:rPr>
        <w:t>u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á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ia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 xml:space="preserve">e o </w:t>
      </w:r>
      <w:r w:rsidRPr="00A21EDF">
        <w:rPr>
          <w:rFonts w:ascii="Arial" w:hAnsi="Arial" w:cs="Arial"/>
          <w:spacing w:val="-1"/>
          <w:sz w:val="22"/>
          <w:szCs w:val="22"/>
        </w:rPr>
        <w:t>di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po</w:t>
      </w:r>
      <w:r w:rsidRPr="00A21EDF">
        <w:rPr>
          <w:rFonts w:ascii="Arial" w:hAnsi="Arial" w:cs="Arial"/>
          <w:spacing w:val="-3"/>
          <w:sz w:val="22"/>
          <w:szCs w:val="22"/>
        </w:rPr>
        <w:t>s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1"/>
          <w:sz w:val="22"/>
          <w:szCs w:val="22"/>
        </w:rPr>
        <w:t>n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2"/>
          <w:sz w:val="22"/>
          <w:szCs w:val="22"/>
        </w:rPr>
        <w:t>R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-1"/>
          <w:sz w:val="22"/>
          <w:szCs w:val="22"/>
        </w:rPr>
        <w:t>gula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Con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ul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aos Pa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2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ipan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ss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ido</w:t>
      </w:r>
      <w:r w:rsidRPr="00A21EDF">
        <w:rPr>
          <w:rFonts w:ascii="Arial" w:hAnsi="Arial" w:cs="Arial"/>
          <w:sz w:val="22"/>
          <w:szCs w:val="22"/>
        </w:rPr>
        <w:t>s,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3"/>
          <w:sz w:val="22"/>
          <w:szCs w:val="22"/>
        </w:rPr>
        <w:t>v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pacing w:val="1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2"/>
          <w:sz w:val="22"/>
          <w:szCs w:val="22"/>
        </w:rPr>
        <w:t>q</w:t>
      </w:r>
      <w:r w:rsidRPr="00A21EDF">
        <w:rPr>
          <w:rFonts w:ascii="Arial" w:hAnsi="Arial" w:cs="Arial"/>
          <w:spacing w:val="-1"/>
          <w:sz w:val="22"/>
          <w:szCs w:val="22"/>
        </w:rPr>
        <w:t>u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in</w:t>
      </w:r>
      <w:r w:rsidRPr="00A21EDF">
        <w:rPr>
          <w:rFonts w:ascii="Arial" w:hAnsi="Arial" w:cs="Arial"/>
          <w:sz w:val="22"/>
          <w:szCs w:val="22"/>
        </w:rPr>
        <w:t>scr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Chapa</w:t>
      </w:r>
      <w:r>
        <w:rPr>
          <w:rFonts w:ascii="Arial" w:hAnsi="Arial" w:cs="Arial"/>
          <w:spacing w:val="-1"/>
          <w:sz w:val="22"/>
          <w:szCs w:val="22"/>
        </w:rPr>
        <w:t xml:space="preserve"> ____________________________</w:t>
      </w:r>
      <w:r w:rsidRPr="00A21EDF">
        <w:rPr>
          <w:rFonts w:ascii="Arial" w:hAnsi="Arial" w:cs="Arial"/>
          <w:spacing w:val="-1"/>
          <w:sz w:val="22"/>
          <w:szCs w:val="22"/>
        </w:rPr>
        <w:t>.</w:t>
      </w:r>
    </w:p>
    <w:p w:rsidR="007B4586" w:rsidRPr="00A21EDF" w:rsidRDefault="007B4586" w:rsidP="007B4586">
      <w:pPr>
        <w:kinsoku w:val="0"/>
        <w:overflowPunct w:val="0"/>
        <w:spacing w:before="18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52" w:lineRule="exact"/>
        <w:ind w:left="113" w:right="109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Al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na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pacing w:val="-3"/>
          <w:sz w:val="22"/>
          <w:szCs w:val="22"/>
        </w:rPr>
        <w:t>v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23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end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23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3"/>
          <w:sz w:val="22"/>
          <w:szCs w:val="22"/>
        </w:rPr>
        <w:t>v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a</w:t>
      </w:r>
      <w:r w:rsidRPr="00A21EDF">
        <w:rPr>
          <w:rFonts w:ascii="Arial" w:hAnsi="Arial" w:cs="Arial"/>
          <w:spacing w:val="22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di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po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n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4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n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so</w:t>
      </w:r>
      <w:r w:rsidRPr="00A21EDF">
        <w:rPr>
          <w:rFonts w:ascii="Arial" w:hAnsi="Arial" w:cs="Arial"/>
          <w:spacing w:val="22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I</w:t>
      </w:r>
      <w:r w:rsidRPr="00A21EDF">
        <w:rPr>
          <w:rFonts w:ascii="Arial" w:hAnsi="Arial" w:cs="Arial"/>
          <w:spacing w:val="23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pacing w:val="2"/>
          <w:sz w:val="22"/>
          <w:szCs w:val="22"/>
        </w:rPr>
        <w:t>g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2</w:t>
      </w:r>
      <w:r w:rsidRPr="00A21EDF">
        <w:rPr>
          <w:rFonts w:ascii="Arial" w:hAnsi="Arial" w:cs="Arial"/>
          <w:sz w:val="22"/>
          <w:szCs w:val="22"/>
        </w:rPr>
        <w:t>0</w:t>
      </w:r>
      <w:r w:rsidRPr="00A21EDF">
        <w:rPr>
          <w:rFonts w:ascii="Arial" w:hAnsi="Arial" w:cs="Arial"/>
          <w:spacing w:val="2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Re</w:t>
      </w:r>
      <w:r w:rsidRPr="00A21EDF">
        <w:rPr>
          <w:rFonts w:ascii="Arial" w:hAnsi="Arial" w:cs="Arial"/>
          <w:spacing w:val="2"/>
          <w:sz w:val="22"/>
          <w:szCs w:val="22"/>
        </w:rPr>
        <w:t>g</w:t>
      </w:r>
      <w:r w:rsidRPr="00A21EDF">
        <w:rPr>
          <w:rFonts w:ascii="Arial" w:hAnsi="Arial" w:cs="Arial"/>
          <w:spacing w:val="-1"/>
          <w:sz w:val="22"/>
          <w:szCs w:val="22"/>
        </w:rPr>
        <w:t>ula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2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Con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ul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as ao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3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Pa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ipan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1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3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ss</w:t>
      </w:r>
      <w:r w:rsidRPr="00A21EDF">
        <w:rPr>
          <w:rFonts w:ascii="Arial" w:hAnsi="Arial" w:cs="Arial"/>
          <w:spacing w:val="-4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ido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3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a</w:t>
      </w:r>
      <w:r w:rsidRPr="00A21EDF">
        <w:rPr>
          <w:rFonts w:ascii="Arial" w:hAnsi="Arial" w:cs="Arial"/>
          <w:spacing w:val="3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PREV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pacing w:val="-2"/>
          <w:sz w:val="22"/>
          <w:szCs w:val="22"/>
        </w:rPr>
        <w:t>rm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2"/>
          <w:sz w:val="22"/>
          <w:szCs w:val="22"/>
        </w:rPr>
        <w:t>q</w:t>
      </w:r>
      <w:r w:rsidRPr="00A21EDF">
        <w:rPr>
          <w:rFonts w:ascii="Arial" w:hAnsi="Arial" w:cs="Arial"/>
          <w:spacing w:val="-1"/>
          <w:sz w:val="22"/>
          <w:szCs w:val="22"/>
        </w:rPr>
        <w:t>u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3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pod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3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4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3"/>
          <w:sz w:val="22"/>
          <w:szCs w:val="22"/>
        </w:rPr>
        <w:t>u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2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li</w:t>
      </w:r>
      <w:r w:rsidRPr="00A21EDF">
        <w:rPr>
          <w:rFonts w:ascii="Arial" w:hAnsi="Arial" w:cs="Arial"/>
          <w:spacing w:val="-3"/>
          <w:sz w:val="22"/>
          <w:szCs w:val="22"/>
        </w:rPr>
        <w:t>z</w:t>
      </w:r>
      <w:r w:rsidRPr="00A21EDF">
        <w:rPr>
          <w:rFonts w:ascii="Arial" w:hAnsi="Arial" w:cs="Arial"/>
          <w:spacing w:val="-1"/>
          <w:sz w:val="22"/>
          <w:szCs w:val="22"/>
        </w:rPr>
        <w:t>ado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3"/>
          <w:sz w:val="22"/>
          <w:szCs w:val="22"/>
        </w:rPr>
        <w:t xml:space="preserve"> </w:t>
      </w:r>
      <w:proofErr w:type="gramStart"/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3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2"/>
          <w:sz w:val="22"/>
          <w:szCs w:val="22"/>
        </w:rPr>
        <w:t>g</w:t>
      </w:r>
      <w:r w:rsidRPr="00A21EDF">
        <w:rPr>
          <w:rFonts w:ascii="Arial" w:hAnsi="Arial" w:cs="Arial"/>
          <w:spacing w:val="-1"/>
          <w:sz w:val="22"/>
          <w:szCs w:val="22"/>
        </w:rPr>
        <w:t>uin</w:t>
      </w:r>
      <w:r w:rsidRPr="00A21EDF">
        <w:rPr>
          <w:rFonts w:ascii="Arial" w:hAnsi="Arial" w:cs="Arial"/>
          <w:spacing w:val="3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3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n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es pa</w:t>
      </w:r>
      <w:r w:rsidRPr="00A21EDF">
        <w:rPr>
          <w:rFonts w:ascii="Arial" w:hAnsi="Arial" w:cs="Arial"/>
          <w:sz w:val="22"/>
          <w:szCs w:val="22"/>
        </w:rPr>
        <w:t>ra a</w:t>
      </w:r>
      <w:r w:rsidRPr="00A21EDF">
        <w:rPr>
          <w:rFonts w:ascii="Arial" w:hAnsi="Arial" w:cs="Arial"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Chapa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-1"/>
          <w:sz w:val="22"/>
          <w:szCs w:val="22"/>
        </w:rPr>
        <w:t xml:space="preserve"> ob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3"/>
          <w:sz w:val="22"/>
          <w:szCs w:val="22"/>
        </w:rPr>
        <w:t>v</w:t>
      </w:r>
      <w:r w:rsidRPr="00A21EDF">
        <w:rPr>
          <w:rFonts w:ascii="Arial" w:hAnsi="Arial" w:cs="Arial"/>
          <w:spacing w:val="-1"/>
          <w:sz w:val="22"/>
          <w:szCs w:val="22"/>
        </w:rPr>
        <w:t>ad</w:t>
      </w:r>
      <w:r w:rsidRPr="00A21EDF">
        <w:rPr>
          <w:rFonts w:ascii="Arial" w:hAnsi="Arial" w:cs="Arial"/>
          <w:sz w:val="22"/>
          <w:szCs w:val="22"/>
        </w:rPr>
        <w:t>a</w:t>
      </w:r>
      <w:proofErr w:type="gramEnd"/>
      <w:r w:rsidRPr="00A21EDF">
        <w:rPr>
          <w:rFonts w:ascii="Arial" w:hAnsi="Arial" w:cs="Arial"/>
          <w:sz w:val="22"/>
          <w:szCs w:val="22"/>
        </w:rPr>
        <w:t xml:space="preserve"> a 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de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 xml:space="preserve"> 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3"/>
          <w:sz w:val="22"/>
          <w:szCs w:val="22"/>
        </w:rPr>
        <w:t>p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ên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4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 xml:space="preserve">a </w:t>
      </w:r>
      <w:r w:rsidRPr="00A21EDF">
        <w:rPr>
          <w:rFonts w:ascii="Arial" w:hAnsi="Arial" w:cs="Arial"/>
          <w:spacing w:val="-1"/>
          <w:sz w:val="22"/>
          <w:szCs w:val="22"/>
        </w:rPr>
        <w:t>ap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ada:</w:t>
      </w: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tabs>
          <w:tab w:val="left" w:pos="6124"/>
        </w:tabs>
        <w:kinsoku w:val="0"/>
        <w:overflowPunct w:val="0"/>
        <w:spacing w:before="72"/>
        <w:ind w:left="113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1</w:t>
      </w:r>
      <w:r w:rsidRPr="00A21EDF">
        <w:rPr>
          <w:rFonts w:ascii="Arial" w:hAnsi="Arial" w:cs="Arial"/>
          <w:sz w:val="22"/>
          <w:szCs w:val="22"/>
        </w:rPr>
        <w:t>º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N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me </w:t>
      </w:r>
      <w:r w:rsidRPr="00A21EDF">
        <w:rPr>
          <w:rFonts w:ascii="Arial" w:hAnsi="Arial" w:cs="Arial"/>
          <w:spacing w:val="-1"/>
          <w:sz w:val="22"/>
          <w:szCs w:val="22"/>
        </w:rPr>
        <w:t>op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ional</w:t>
      </w:r>
      <w:r w:rsidRPr="00A21ED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</w:t>
      </w:r>
    </w:p>
    <w:p w:rsidR="007B4586" w:rsidRPr="00A21EDF" w:rsidRDefault="007B4586" w:rsidP="007B4586">
      <w:pPr>
        <w:kinsoku w:val="0"/>
        <w:overflowPunct w:val="0"/>
        <w:spacing w:before="8" w:line="17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tabs>
          <w:tab w:val="left" w:pos="6124"/>
        </w:tabs>
        <w:kinsoku w:val="0"/>
        <w:overflowPunct w:val="0"/>
        <w:spacing w:before="72"/>
        <w:ind w:left="113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2</w:t>
      </w:r>
      <w:r w:rsidRPr="00A21EDF">
        <w:rPr>
          <w:rFonts w:ascii="Arial" w:hAnsi="Arial" w:cs="Arial"/>
          <w:sz w:val="22"/>
          <w:szCs w:val="22"/>
        </w:rPr>
        <w:t>º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N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me </w:t>
      </w:r>
      <w:r w:rsidRPr="00A21EDF">
        <w:rPr>
          <w:rFonts w:ascii="Arial" w:hAnsi="Arial" w:cs="Arial"/>
          <w:spacing w:val="-1"/>
          <w:sz w:val="22"/>
          <w:szCs w:val="22"/>
        </w:rPr>
        <w:t>op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ional</w:t>
      </w:r>
      <w:r w:rsidRPr="00A21ED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</w:t>
      </w:r>
    </w:p>
    <w:p w:rsidR="007B4586" w:rsidRPr="00A21EDF" w:rsidRDefault="007B4586" w:rsidP="007B4586">
      <w:pPr>
        <w:kinsoku w:val="0"/>
        <w:overflowPunct w:val="0"/>
        <w:spacing w:before="15" w:line="22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tabs>
          <w:tab w:val="left" w:pos="914"/>
          <w:tab w:val="left" w:pos="1749"/>
          <w:tab w:val="left" w:pos="3467"/>
          <w:tab w:val="left" w:pos="4009"/>
          <w:tab w:val="left" w:pos="4952"/>
          <w:tab w:val="left" w:pos="5730"/>
          <w:tab w:val="left" w:pos="6150"/>
          <w:tab w:val="left" w:pos="7422"/>
          <w:tab w:val="left" w:pos="8513"/>
          <w:tab w:val="left" w:pos="9204"/>
        </w:tabs>
        <w:kinsoku w:val="0"/>
        <w:overflowPunct w:val="0"/>
        <w:spacing w:before="77" w:line="252" w:lineRule="exact"/>
        <w:ind w:left="113" w:right="111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Final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28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2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3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3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28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v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n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3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4"/>
          <w:sz w:val="22"/>
          <w:szCs w:val="22"/>
        </w:rPr>
        <w:t>i</w:t>
      </w:r>
      <w:r w:rsidRPr="00A21EDF">
        <w:rPr>
          <w:rFonts w:ascii="Arial" w:hAnsi="Arial" w:cs="Arial"/>
          <w:spacing w:val="2"/>
          <w:sz w:val="22"/>
          <w:szCs w:val="22"/>
        </w:rPr>
        <w:t>g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4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1</w:t>
      </w:r>
      <w:r w:rsidRPr="00A21EDF">
        <w:rPr>
          <w:rFonts w:ascii="Arial" w:hAnsi="Arial" w:cs="Arial"/>
          <w:sz w:val="22"/>
          <w:szCs w:val="22"/>
        </w:rPr>
        <w:t>9</w:t>
      </w:r>
      <w:r w:rsidRPr="00A21EDF">
        <w:rPr>
          <w:rFonts w:ascii="Arial" w:hAnsi="Arial" w:cs="Arial"/>
          <w:spacing w:val="2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Re</w:t>
      </w:r>
      <w:r w:rsidRPr="00A21EDF">
        <w:rPr>
          <w:rFonts w:ascii="Arial" w:hAnsi="Arial" w:cs="Arial"/>
          <w:spacing w:val="2"/>
          <w:sz w:val="22"/>
          <w:szCs w:val="22"/>
        </w:rPr>
        <w:t>g</w:t>
      </w:r>
      <w:r w:rsidRPr="00A21EDF">
        <w:rPr>
          <w:rFonts w:ascii="Arial" w:hAnsi="Arial" w:cs="Arial"/>
          <w:spacing w:val="-1"/>
          <w:sz w:val="22"/>
          <w:szCs w:val="22"/>
        </w:rPr>
        <w:t>ula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24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2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on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ul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s,</w:t>
      </w:r>
      <w:r w:rsidRPr="00A21EDF">
        <w:rPr>
          <w:rFonts w:ascii="Arial" w:hAnsi="Arial" w:cs="Arial"/>
          <w:spacing w:val="28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indi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2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</w:t>
      </w:r>
      <w:r w:rsidRPr="00A21EDF">
        <w:rPr>
          <w:rFonts w:ascii="Arial" w:hAnsi="Arial" w:cs="Arial"/>
          <w:spacing w:val="-3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r</w:t>
      </w:r>
      <w:r w:rsidRPr="00A21EDF">
        <w:rPr>
          <w:rFonts w:ascii="Arial" w:hAnsi="Arial" w:cs="Arial"/>
          <w:sz w:val="22"/>
          <w:szCs w:val="22"/>
        </w:rPr>
        <w:t xml:space="preserve">a 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ua</w:t>
      </w:r>
      <w:r w:rsidRPr="00A21ED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mo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21EDF">
        <w:rPr>
          <w:rFonts w:ascii="Arial" w:hAnsi="Arial" w:cs="Arial"/>
          <w:spacing w:val="-2"/>
          <w:sz w:val="22"/>
          <w:szCs w:val="22"/>
        </w:rPr>
        <w:t>O</w:t>
      </w:r>
      <w:r w:rsidRPr="00A21EDF">
        <w:rPr>
          <w:rFonts w:ascii="Arial" w:hAnsi="Arial" w:cs="Arial"/>
          <w:spacing w:val="-1"/>
          <w:sz w:val="22"/>
          <w:szCs w:val="22"/>
        </w:rPr>
        <w:t>b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3"/>
          <w:sz w:val="22"/>
          <w:szCs w:val="22"/>
        </w:rPr>
        <w:t>v</w:t>
      </w:r>
      <w:r w:rsidRPr="00A21EDF">
        <w:rPr>
          <w:rFonts w:ascii="Arial" w:hAnsi="Arial" w:cs="Arial"/>
          <w:spacing w:val="-1"/>
          <w:sz w:val="22"/>
          <w:szCs w:val="22"/>
        </w:rPr>
        <w:t>ado</w:t>
      </w:r>
      <w:r w:rsidRPr="00A21EDF">
        <w:rPr>
          <w:rFonts w:ascii="Arial" w:hAnsi="Arial" w:cs="Arial"/>
          <w:sz w:val="22"/>
          <w:szCs w:val="22"/>
        </w:rPr>
        <w:t>r(</w:t>
      </w:r>
      <w:proofErr w:type="gramEnd"/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Chap</w:t>
      </w:r>
      <w:r w:rsidRPr="00A21ED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1"/>
          <w:sz w:val="22"/>
          <w:szCs w:val="22"/>
        </w:rPr>
        <w:t>j</w:t>
      </w:r>
      <w:r w:rsidRPr="00A21EDF">
        <w:rPr>
          <w:rFonts w:ascii="Arial" w:hAnsi="Arial" w:cs="Arial"/>
          <w:spacing w:val="-1"/>
          <w:sz w:val="22"/>
          <w:szCs w:val="22"/>
        </w:rPr>
        <w:t>un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C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2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ss</w:t>
      </w:r>
      <w:r w:rsidRPr="00A21EDF">
        <w:rPr>
          <w:rFonts w:ascii="Arial" w:hAnsi="Arial" w:cs="Arial"/>
          <w:spacing w:val="-3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Elei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(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S</w:t>
      </w:r>
      <w:r w:rsidRPr="00A21EDF">
        <w:rPr>
          <w:rFonts w:ascii="Arial" w:hAnsi="Arial" w:cs="Arial"/>
          <w:spacing w:val="-2"/>
          <w:sz w:val="22"/>
          <w:szCs w:val="22"/>
        </w:rPr>
        <w:t>r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z w:val="22"/>
          <w:szCs w:val="22"/>
        </w:rPr>
        <w:t>(</w:t>
      </w:r>
      <w:r w:rsidRPr="00A21EDF">
        <w:rPr>
          <w:rFonts w:ascii="Arial" w:hAnsi="Arial" w:cs="Arial"/>
          <w:spacing w:val="-1"/>
          <w:sz w:val="22"/>
          <w:szCs w:val="22"/>
        </w:rPr>
        <w:t>S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3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.</w:t>
      </w:r>
      <w:r w:rsidRPr="00A21ED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____________</w:t>
      </w:r>
      <w:r w:rsidRPr="00A21EDF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_____________</w:t>
      </w:r>
      <w:r w:rsidRPr="00A21EDF">
        <w:rPr>
          <w:rFonts w:ascii="Arial" w:hAnsi="Arial" w:cs="Arial"/>
          <w:sz w:val="22"/>
          <w:szCs w:val="22"/>
        </w:rPr>
        <w:t>.</w:t>
      </w:r>
    </w:p>
    <w:p w:rsidR="007B4586" w:rsidRPr="00A21EDF" w:rsidRDefault="007B4586" w:rsidP="007B4586">
      <w:pPr>
        <w:kinsoku w:val="0"/>
        <w:overflowPunct w:val="0"/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3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ss</w:t>
      </w:r>
      <w:r w:rsidRPr="00A21EDF">
        <w:rPr>
          <w:rFonts w:ascii="Arial" w:hAnsi="Arial" w:cs="Arial"/>
          <w:spacing w:val="-1"/>
          <w:sz w:val="22"/>
          <w:szCs w:val="22"/>
        </w:rPr>
        <w:t>ina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u</w:t>
      </w:r>
      <w:r w:rsidRPr="00A21EDF">
        <w:rPr>
          <w:rFonts w:ascii="Arial" w:hAnsi="Arial" w:cs="Arial"/>
          <w:sz w:val="22"/>
          <w:szCs w:val="22"/>
        </w:rPr>
        <w:t>ra e</w:t>
      </w:r>
      <w:r w:rsidRPr="00A21EDF">
        <w:rPr>
          <w:rFonts w:ascii="Arial" w:hAnsi="Arial" w:cs="Arial"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iden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4"/>
          <w:sz w:val="22"/>
          <w:szCs w:val="22"/>
        </w:rPr>
        <w:t>i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3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1"/>
          <w:sz w:val="22"/>
          <w:szCs w:val="22"/>
        </w:rPr>
        <w:t>do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ep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a</w:t>
      </w:r>
      <w:r w:rsidRPr="00A21EDF">
        <w:rPr>
          <w:rFonts w:ascii="Arial" w:hAnsi="Arial" w:cs="Arial"/>
          <w:spacing w:val="-4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hapa:</w:t>
      </w:r>
    </w:p>
    <w:p w:rsidR="007B4586" w:rsidRPr="00A21EDF" w:rsidRDefault="007B4586" w:rsidP="007B4586">
      <w:pPr>
        <w:kinsoku w:val="0"/>
        <w:overflowPunct w:val="0"/>
        <w:spacing w:before="3" w:line="19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  <w:sectPr w:rsidR="007B4586" w:rsidRPr="00A21EDF">
          <w:pgSz w:w="11907" w:h="16860"/>
          <w:pgMar w:top="780" w:right="740" w:bottom="880" w:left="1020" w:header="0" w:footer="684" w:gutter="0"/>
          <w:cols w:space="720"/>
          <w:noEndnote/>
        </w:sectPr>
      </w:pPr>
    </w:p>
    <w:p w:rsidR="007B4586" w:rsidRPr="00A21EDF" w:rsidRDefault="007B4586" w:rsidP="007B4586">
      <w:pPr>
        <w:kinsoku w:val="0"/>
        <w:overflowPunct w:val="0"/>
        <w:spacing w:before="72" w:line="241" w:lineRule="auto"/>
        <w:ind w:left="112" w:right="1238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lastRenderedPageBreak/>
        <w:t>No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 xml:space="preserve">e: </w:t>
      </w: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3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ula:</w:t>
      </w:r>
    </w:p>
    <w:p w:rsidR="007B4586" w:rsidRPr="00A21EDF" w:rsidRDefault="007B4586" w:rsidP="007B4586">
      <w:pPr>
        <w:kinsoku w:val="0"/>
        <w:overflowPunct w:val="0"/>
        <w:spacing w:before="2" w:line="252" w:lineRule="exact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el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on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pa</w:t>
      </w:r>
      <w:r w:rsidRPr="00A21EDF">
        <w:rPr>
          <w:rFonts w:ascii="Arial" w:hAnsi="Arial" w:cs="Arial"/>
          <w:sz w:val="22"/>
          <w:szCs w:val="22"/>
        </w:rPr>
        <w:t>ra</w:t>
      </w:r>
      <w:r w:rsidRPr="00A21EDF">
        <w:rPr>
          <w:rFonts w:ascii="Arial" w:hAnsi="Arial" w:cs="Arial"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: 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-m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il:</w:t>
      </w:r>
    </w:p>
    <w:p w:rsidR="007B4586" w:rsidRPr="00A21EDF" w:rsidRDefault="007B4586" w:rsidP="007B4586">
      <w:pPr>
        <w:kinsoku w:val="0"/>
        <w:overflowPunct w:val="0"/>
        <w:spacing w:before="72" w:line="241" w:lineRule="auto"/>
        <w:ind w:left="112" w:right="3747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z w:val="22"/>
          <w:szCs w:val="22"/>
        </w:rPr>
        <w:br w:type="column"/>
      </w:r>
      <w:r w:rsidRPr="00A21EDF">
        <w:rPr>
          <w:rFonts w:ascii="Arial" w:hAnsi="Arial" w:cs="Arial"/>
          <w:spacing w:val="-1"/>
          <w:sz w:val="22"/>
          <w:szCs w:val="22"/>
        </w:rPr>
        <w:lastRenderedPageBreak/>
        <w:t>No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 xml:space="preserve">e: </w:t>
      </w: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3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ula:</w:t>
      </w:r>
    </w:p>
    <w:p w:rsidR="007B4586" w:rsidRPr="00A21EDF" w:rsidRDefault="007B4586" w:rsidP="007B4586">
      <w:pPr>
        <w:kinsoku w:val="0"/>
        <w:overflowPunct w:val="0"/>
        <w:spacing w:before="2" w:line="252" w:lineRule="exact"/>
        <w:ind w:left="112" w:right="2508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el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on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pa</w:t>
      </w:r>
      <w:r w:rsidRPr="00A21EDF">
        <w:rPr>
          <w:rFonts w:ascii="Arial" w:hAnsi="Arial" w:cs="Arial"/>
          <w:sz w:val="22"/>
          <w:szCs w:val="22"/>
        </w:rPr>
        <w:t>ra</w:t>
      </w:r>
      <w:r w:rsidRPr="00A21EDF">
        <w:rPr>
          <w:rFonts w:ascii="Arial" w:hAnsi="Arial" w:cs="Arial"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: 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-m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il:</w:t>
      </w:r>
    </w:p>
    <w:p w:rsidR="007B4586" w:rsidRPr="00A21EDF" w:rsidRDefault="007B4586" w:rsidP="007B4586">
      <w:pPr>
        <w:kinsoku w:val="0"/>
        <w:overflowPunct w:val="0"/>
        <w:spacing w:before="2" w:line="252" w:lineRule="exact"/>
        <w:ind w:left="112" w:right="2508"/>
        <w:jc w:val="both"/>
        <w:rPr>
          <w:rFonts w:ascii="Arial" w:hAnsi="Arial" w:cs="Arial"/>
          <w:sz w:val="22"/>
          <w:szCs w:val="22"/>
        </w:rPr>
        <w:sectPr w:rsidR="007B4586" w:rsidRPr="00A21EDF">
          <w:type w:val="continuous"/>
          <w:pgSz w:w="11907" w:h="16860"/>
          <w:pgMar w:top="780" w:right="740" w:bottom="880" w:left="1020" w:header="720" w:footer="720" w:gutter="0"/>
          <w:cols w:num="2" w:space="720" w:equalWidth="0">
            <w:col w:w="2315" w:space="3008"/>
            <w:col w:w="4824"/>
          </w:cols>
          <w:noEndnote/>
        </w:sectPr>
      </w:pPr>
    </w:p>
    <w:p w:rsidR="007B4586" w:rsidRPr="00A21EDF" w:rsidRDefault="007B4586" w:rsidP="007B4586">
      <w:pPr>
        <w:kinsoku w:val="0"/>
        <w:overflowPunct w:val="0"/>
        <w:spacing w:before="66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pacing w:val="-1"/>
          <w:sz w:val="22"/>
          <w:szCs w:val="22"/>
        </w:rPr>
        <w:lastRenderedPageBreak/>
        <w:t>C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z w:val="22"/>
          <w:szCs w:val="22"/>
        </w:rPr>
        <w:t>M</w:t>
      </w:r>
      <w:r w:rsidRPr="00A21EDF">
        <w:rPr>
          <w:rFonts w:ascii="Arial" w:hAnsi="Arial" w:cs="Arial"/>
          <w:b/>
          <w:bCs/>
          <w:spacing w:val="-4"/>
          <w:sz w:val="22"/>
          <w:szCs w:val="22"/>
        </w:rPr>
        <w:t>P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IÇ</w:t>
      </w:r>
      <w:r w:rsidRPr="00A21EDF">
        <w:rPr>
          <w:rFonts w:ascii="Arial" w:hAnsi="Arial" w:cs="Arial"/>
          <w:b/>
          <w:bCs/>
          <w:spacing w:val="-9"/>
          <w:sz w:val="22"/>
          <w:szCs w:val="22"/>
        </w:rPr>
        <w:t>Ã</w:t>
      </w:r>
      <w:r w:rsidRPr="00A21EDF">
        <w:rPr>
          <w:rFonts w:ascii="Arial" w:hAnsi="Arial" w:cs="Arial"/>
          <w:b/>
          <w:bCs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D</w:t>
      </w:r>
      <w:r w:rsidRPr="00A21EDF">
        <w:rPr>
          <w:rFonts w:ascii="Arial" w:hAnsi="Arial" w:cs="Arial"/>
          <w:b/>
          <w:bCs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H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A21EDF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z w:val="22"/>
          <w:szCs w:val="22"/>
        </w:rPr>
        <w:t>:</w:t>
      </w:r>
    </w:p>
    <w:p w:rsidR="007B4586" w:rsidRDefault="007B4586" w:rsidP="007B4586">
      <w:pPr>
        <w:kinsoku w:val="0"/>
        <w:overflowPunct w:val="0"/>
        <w:ind w:left="113" w:right="6056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7B4586" w:rsidRDefault="007B4586" w:rsidP="007B4586">
      <w:pPr>
        <w:kinsoku w:val="0"/>
        <w:overflowPunct w:val="0"/>
        <w:ind w:left="113" w:right="6056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7B4586" w:rsidRPr="00E67564" w:rsidRDefault="007B4586" w:rsidP="007B4586">
      <w:pPr>
        <w:kinsoku w:val="0"/>
        <w:overflowPunct w:val="0"/>
        <w:ind w:left="113" w:right="605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C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N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SEL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H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2"/>
          <w:sz w:val="22"/>
          <w:szCs w:val="22"/>
          <w:u w:val="single"/>
        </w:rPr>
        <w:t xml:space="preserve"> 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D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EL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I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B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E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R</w:t>
      </w:r>
      <w:r w:rsidRPr="00E67564">
        <w:rPr>
          <w:rFonts w:ascii="Arial" w:hAnsi="Arial" w:cs="Arial"/>
          <w:b/>
          <w:bCs/>
          <w:spacing w:val="-4"/>
          <w:sz w:val="22"/>
          <w:szCs w:val="22"/>
          <w:u w:val="single"/>
        </w:rPr>
        <w:t>A</w:t>
      </w:r>
      <w:r w:rsidRPr="00E67564">
        <w:rPr>
          <w:rFonts w:ascii="Arial" w:hAnsi="Arial" w:cs="Arial"/>
          <w:b/>
          <w:bCs/>
          <w:spacing w:val="-3"/>
          <w:sz w:val="22"/>
          <w:szCs w:val="22"/>
          <w:u w:val="single"/>
        </w:rPr>
        <w:t>T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I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V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O</w:t>
      </w:r>
    </w:p>
    <w:p w:rsidR="007B4586" w:rsidRDefault="007B4586" w:rsidP="007B4586">
      <w:pPr>
        <w:kinsoku w:val="0"/>
        <w:overflowPunct w:val="0"/>
        <w:ind w:left="113" w:right="6056"/>
        <w:jc w:val="both"/>
        <w:rPr>
          <w:rFonts w:ascii="Arial" w:hAnsi="Arial" w:cs="Arial"/>
          <w:b/>
          <w:bCs/>
          <w:sz w:val="22"/>
          <w:szCs w:val="22"/>
        </w:rPr>
      </w:pPr>
    </w:p>
    <w:p w:rsidR="007B4586" w:rsidRDefault="007B4586" w:rsidP="007B4586">
      <w:pPr>
        <w:kinsoku w:val="0"/>
        <w:overflowPunct w:val="0"/>
        <w:ind w:left="113" w:right="6056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2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ANDA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0</w:t>
      </w:r>
      <w:r w:rsidRPr="00A21EDF">
        <w:rPr>
          <w:rFonts w:ascii="Arial" w:hAnsi="Arial" w:cs="Arial"/>
          <w:spacing w:val="-3"/>
          <w:sz w:val="22"/>
          <w:szCs w:val="22"/>
        </w:rPr>
        <w:t>1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06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2</w:t>
      </w:r>
      <w:r w:rsidRPr="00A21EDF">
        <w:rPr>
          <w:rFonts w:ascii="Arial" w:hAnsi="Arial" w:cs="Arial"/>
          <w:spacing w:val="-3"/>
          <w:sz w:val="22"/>
          <w:szCs w:val="22"/>
        </w:rPr>
        <w:t>0</w:t>
      </w:r>
      <w:r w:rsidRPr="00A21EDF">
        <w:rPr>
          <w:rFonts w:ascii="Arial" w:hAnsi="Arial" w:cs="Arial"/>
          <w:spacing w:val="-1"/>
          <w:sz w:val="22"/>
          <w:szCs w:val="22"/>
        </w:rPr>
        <w:t>16</w:t>
      </w:r>
      <w:r w:rsidRPr="00A21EDF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05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2020</w:t>
      </w:r>
    </w:p>
    <w:p w:rsidR="007B4586" w:rsidRDefault="007B4586" w:rsidP="007B4586">
      <w:pPr>
        <w:kinsoku w:val="0"/>
        <w:overflowPunct w:val="0"/>
        <w:ind w:left="113" w:right="6056"/>
        <w:jc w:val="both"/>
        <w:rPr>
          <w:rFonts w:ascii="Arial" w:hAnsi="Arial" w:cs="Arial"/>
          <w:spacing w:val="-1"/>
          <w:sz w:val="22"/>
          <w:szCs w:val="22"/>
        </w:rPr>
      </w:pPr>
    </w:p>
    <w:p w:rsidR="007B4586" w:rsidRPr="00F07A9B" w:rsidRDefault="007B4586" w:rsidP="007B4586">
      <w:pPr>
        <w:kinsoku w:val="0"/>
        <w:overflowPunct w:val="0"/>
        <w:ind w:left="113" w:right="6056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F07A9B">
        <w:rPr>
          <w:rFonts w:ascii="Arial" w:hAnsi="Arial" w:cs="Arial"/>
          <w:b/>
          <w:bCs/>
          <w:spacing w:val="-1"/>
          <w:sz w:val="22"/>
          <w:szCs w:val="22"/>
        </w:rPr>
        <w:t>TI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T</w:t>
      </w:r>
      <w:r w:rsidRPr="00F07A9B">
        <w:rPr>
          <w:rFonts w:ascii="Arial" w:hAnsi="Arial" w:cs="Arial"/>
          <w:b/>
          <w:bCs/>
          <w:spacing w:val="-1"/>
          <w:sz w:val="22"/>
          <w:szCs w:val="22"/>
        </w:rPr>
        <w:t>ULAR:</w:t>
      </w:r>
    </w:p>
    <w:p w:rsidR="007B4586" w:rsidRDefault="007B4586" w:rsidP="007B4586">
      <w:pPr>
        <w:kinsoku w:val="0"/>
        <w:overflowPunct w:val="0"/>
        <w:spacing w:before="60"/>
        <w:ind w:left="113" w:right="6056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3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ula:</w:t>
      </w:r>
    </w:p>
    <w:p w:rsidR="007B4586" w:rsidRDefault="007B4586" w:rsidP="007B4586">
      <w:pPr>
        <w:kinsoku w:val="0"/>
        <w:overflowPunct w:val="0"/>
        <w:ind w:left="112" w:right="6055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No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e:</w:t>
      </w:r>
    </w:p>
    <w:p w:rsidR="007B4586" w:rsidRPr="00A21EDF" w:rsidRDefault="007B4586" w:rsidP="007B4586">
      <w:pPr>
        <w:kinsoku w:val="0"/>
        <w:overflowPunct w:val="0"/>
        <w:ind w:left="112" w:right="6055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Apelido:</w:t>
      </w:r>
    </w:p>
    <w:p w:rsidR="007B4586" w:rsidRDefault="007B4586" w:rsidP="007B4586">
      <w:pPr>
        <w:kinsoku w:val="0"/>
        <w:overflowPunct w:val="0"/>
        <w:ind w:left="112" w:right="4719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Dependên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 xml:space="preserve">a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Lo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ali</w:t>
      </w:r>
      <w:r w:rsidRPr="00A21EDF">
        <w:rPr>
          <w:rFonts w:ascii="Arial" w:hAnsi="Arial" w:cs="Arial"/>
          <w:sz w:val="22"/>
          <w:szCs w:val="22"/>
        </w:rPr>
        <w:t>z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u </w:t>
      </w:r>
      <w:r w:rsidRPr="00A21EDF">
        <w:rPr>
          <w:rFonts w:ascii="Arial" w:hAnsi="Arial" w:cs="Arial"/>
          <w:spacing w:val="-1"/>
          <w:sz w:val="22"/>
          <w:szCs w:val="22"/>
        </w:rPr>
        <w:t>Apo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ado:</w:t>
      </w:r>
    </w:p>
    <w:p w:rsidR="007B4586" w:rsidRPr="00A21EDF" w:rsidRDefault="007B4586" w:rsidP="007B4586">
      <w:pPr>
        <w:kinsoku w:val="0"/>
        <w:overflowPunct w:val="0"/>
        <w:ind w:left="112" w:right="4719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Ende</w:t>
      </w:r>
      <w:r w:rsidRPr="00A21EDF">
        <w:rPr>
          <w:rFonts w:ascii="Arial" w:hAnsi="Arial" w:cs="Arial"/>
          <w:spacing w:val="1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 xml:space="preserve">ço </w:t>
      </w:r>
      <w:r w:rsidRPr="00A21EDF">
        <w:rPr>
          <w:rFonts w:ascii="Arial" w:hAnsi="Arial" w:cs="Arial"/>
          <w:spacing w:val="-1"/>
          <w:sz w:val="22"/>
          <w:szCs w:val="22"/>
        </w:rPr>
        <w:t>C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ple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o:</w:t>
      </w: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el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on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-m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il:</w:t>
      </w:r>
    </w:p>
    <w:p w:rsidR="007B4586" w:rsidRPr="00A21EDF" w:rsidRDefault="007B4586" w:rsidP="007B4586">
      <w:pPr>
        <w:kinsoku w:val="0"/>
        <w:overflowPunct w:val="0"/>
        <w:spacing w:before="11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SUPLE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E:</w:t>
      </w:r>
    </w:p>
    <w:p w:rsidR="007B4586" w:rsidRDefault="007B4586" w:rsidP="007B4586">
      <w:pPr>
        <w:kinsoku w:val="0"/>
        <w:overflowPunct w:val="0"/>
        <w:spacing w:before="60"/>
        <w:ind w:left="113" w:right="6056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3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ula:</w:t>
      </w:r>
    </w:p>
    <w:p w:rsidR="007B4586" w:rsidRDefault="007B4586" w:rsidP="007B4586">
      <w:pPr>
        <w:kinsoku w:val="0"/>
        <w:overflowPunct w:val="0"/>
        <w:ind w:left="112" w:right="8624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No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e:</w:t>
      </w:r>
    </w:p>
    <w:p w:rsidR="007B4586" w:rsidRPr="00A21EDF" w:rsidRDefault="007B4586" w:rsidP="007B4586">
      <w:pPr>
        <w:kinsoku w:val="0"/>
        <w:overflowPunct w:val="0"/>
        <w:ind w:left="112" w:right="8624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Apelido:</w:t>
      </w:r>
    </w:p>
    <w:p w:rsidR="007B4586" w:rsidRDefault="007B4586" w:rsidP="007B4586">
      <w:pPr>
        <w:kinsoku w:val="0"/>
        <w:overflowPunct w:val="0"/>
        <w:spacing w:before="2" w:line="254" w:lineRule="exact"/>
        <w:ind w:left="112" w:right="4719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Dependên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 xml:space="preserve">a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Lo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ali</w:t>
      </w:r>
      <w:r w:rsidRPr="00A21EDF">
        <w:rPr>
          <w:rFonts w:ascii="Arial" w:hAnsi="Arial" w:cs="Arial"/>
          <w:sz w:val="22"/>
          <w:szCs w:val="22"/>
        </w:rPr>
        <w:t>z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u </w:t>
      </w:r>
      <w:r w:rsidRPr="00A21EDF">
        <w:rPr>
          <w:rFonts w:ascii="Arial" w:hAnsi="Arial" w:cs="Arial"/>
          <w:spacing w:val="-1"/>
          <w:sz w:val="22"/>
          <w:szCs w:val="22"/>
        </w:rPr>
        <w:t>Apo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ado:</w:t>
      </w:r>
    </w:p>
    <w:p w:rsidR="007B4586" w:rsidRPr="00A21EDF" w:rsidRDefault="007B4586" w:rsidP="007B4586">
      <w:pPr>
        <w:kinsoku w:val="0"/>
        <w:overflowPunct w:val="0"/>
        <w:spacing w:before="2" w:line="254" w:lineRule="exact"/>
        <w:ind w:left="112" w:right="4719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Ende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 xml:space="preserve">ço </w:t>
      </w:r>
      <w:r w:rsidRPr="00A21EDF">
        <w:rPr>
          <w:rFonts w:ascii="Arial" w:hAnsi="Arial" w:cs="Arial"/>
          <w:spacing w:val="-1"/>
          <w:sz w:val="22"/>
          <w:szCs w:val="22"/>
        </w:rPr>
        <w:t>C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ple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o:</w:t>
      </w:r>
    </w:p>
    <w:p w:rsidR="007B4586" w:rsidRPr="00A21EDF" w:rsidRDefault="007B4586" w:rsidP="007B4586">
      <w:pPr>
        <w:kinsoku w:val="0"/>
        <w:overflowPunct w:val="0"/>
        <w:spacing w:line="248" w:lineRule="exact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el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on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-m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il:</w:t>
      </w:r>
    </w:p>
    <w:p w:rsidR="007B4586" w:rsidRDefault="007B4586" w:rsidP="007B4586">
      <w:pPr>
        <w:kinsoku w:val="0"/>
        <w:overflowPunct w:val="0"/>
        <w:spacing w:before="11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F07A9B" w:rsidRDefault="007B4586" w:rsidP="007B4586">
      <w:pPr>
        <w:kinsoku w:val="0"/>
        <w:overflowPunct w:val="0"/>
        <w:ind w:left="113" w:right="6056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F07A9B">
        <w:rPr>
          <w:rFonts w:ascii="Arial" w:hAnsi="Arial" w:cs="Arial"/>
          <w:b/>
          <w:bCs/>
          <w:spacing w:val="-1"/>
          <w:sz w:val="22"/>
          <w:szCs w:val="22"/>
        </w:rPr>
        <w:t>TI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T</w:t>
      </w:r>
      <w:r w:rsidRPr="00F07A9B">
        <w:rPr>
          <w:rFonts w:ascii="Arial" w:hAnsi="Arial" w:cs="Arial"/>
          <w:b/>
          <w:bCs/>
          <w:spacing w:val="-1"/>
          <w:sz w:val="22"/>
          <w:szCs w:val="22"/>
        </w:rPr>
        <w:t>ULAR:</w:t>
      </w:r>
    </w:p>
    <w:p w:rsidR="007B4586" w:rsidRDefault="007B4586" w:rsidP="007B4586">
      <w:pPr>
        <w:kinsoku w:val="0"/>
        <w:overflowPunct w:val="0"/>
        <w:spacing w:before="60"/>
        <w:ind w:left="113" w:right="6056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3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ula:</w:t>
      </w:r>
    </w:p>
    <w:p w:rsidR="007B4586" w:rsidRDefault="007B4586" w:rsidP="007B4586">
      <w:pPr>
        <w:kinsoku w:val="0"/>
        <w:overflowPunct w:val="0"/>
        <w:ind w:left="112" w:right="6055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No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e:</w:t>
      </w:r>
    </w:p>
    <w:p w:rsidR="007B4586" w:rsidRPr="00A21EDF" w:rsidRDefault="007B4586" w:rsidP="007B4586">
      <w:pPr>
        <w:kinsoku w:val="0"/>
        <w:overflowPunct w:val="0"/>
        <w:ind w:left="112" w:right="6055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Apelido:</w:t>
      </w:r>
    </w:p>
    <w:p w:rsidR="007B4586" w:rsidRDefault="007B4586" w:rsidP="007B4586">
      <w:pPr>
        <w:kinsoku w:val="0"/>
        <w:overflowPunct w:val="0"/>
        <w:ind w:left="112" w:right="4719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Dependên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 xml:space="preserve">a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Lo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ali</w:t>
      </w:r>
      <w:r w:rsidRPr="00A21EDF">
        <w:rPr>
          <w:rFonts w:ascii="Arial" w:hAnsi="Arial" w:cs="Arial"/>
          <w:sz w:val="22"/>
          <w:szCs w:val="22"/>
        </w:rPr>
        <w:t>z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u </w:t>
      </w:r>
      <w:r w:rsidRPr="00A21EDF">
        <w:rPr>
          <w:rFonts w:ascii="Arial" w:hAnsi="Arial" w:cs="Arial"/>
          <w:spacing w:val="-1"/>
          <w:sz w:val="22"/>
          <w:szCs w:val="22"/>
        </w:rPr>
        <w:t>Apo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ado:</w:t>
      </w:r>
    </w:p>
    <w:p w:rsidR="007B4586" w:rsidRPr="00A21EDF" w:rsidRDefault="007B4586" w:rsidP="007B4586">
      <w:pPr>
        <w:kinsoku w:val="0"/>
        <w:overflowPunct w:val="0"/>
        <w:ind w:left="112" w:right="4719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Ende</w:t>
      </w:r>
      <w:r w:rsidRPr="00A21EDF">
        <w:rPr>
          <w:rFonts w:ascii="Arial" w:hAnsi="Arial" w:cs="Arial"/>
          <w:spacing w:val="1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 xml:space="preserve">ço </w:t>
      </w:r>
      <w:r w:rsidRPr="00A21EDF">
        <w:rPr>
          <w:rFonts w:ascii="Arial" w:hAnsi="Arial" w:cs="Arial"/>
          <w:spacing w:val="-1"/>
          <w:sz w:val="22"/>
          <w:szCs w:val="22"/>
        </w:rPr>
        <w:t>C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ple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o:</w:t>
      </w: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el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on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-m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il:</w:t>
      </w:r>
    </w:p>
    <w:p w:rsidR="007B4586" w:rsidRPr="00A21EDF" w:rsidRDefault="007B4586" w:rsidP="007B4586">
      <w:pPr>
        <w:kinsoku w:val="0"/>
        <w:overflowPunct w:val="0"/>
        <w:spacing w:before="11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SUPLE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E:</w:t>
      </w:r>
    </w:p>
    <w:p w:rsidR="007B4586" w:rsidRDefault="007B4586" w:rsidP="007B4586">
      <w:pPr>
        <w:kinsoku w:val="0"/>
        <w:overflowPunct w:val="0"/>
        <w:spacing w:before="60"/>
        <w:ind w:left="113" w:right="6056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3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ula:</w:t>
      </w:r>
    </w:p>
    <w:p w:rsidR="007B4586" w:rsidRDefault="007B4586" w:rsidP="007B4586">
      <w:pPr>
        <w:kinsoku w:val="0"/>
        <w:overflowPunct w:val="0"/>
        <w:ind w:left="112" w:right="8624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No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e:</w:t>
      </w:r>
    </w:p>
    <w:p w:rsidR="007B4586" w:rsidRPr="00A21EDF" w:rsidRDefault="007B4586" w:rsidP="007B4586">
      <w:pPr>
        <w:kinsoku w:val="0"/>
        <w:overflowPunct w:val="0"/>
        <w:ind w:left="112" w:right="8624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Apelido:</w:t>
      </w:r>
    </w:p>
    <w:p w:rsidR="007B4586" w:rsidRDefault="007B4586" w:rsidP="007B4586">
      <w:pPr>
        <w:kinsoku w:val="0"/>
        <w:overflowPunct w:val="0"/>
        <w:spacing w:before="2" w:line="254" w:lineRule="exact"/>
        <w:ind w:left="112" w:right="4719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Dependên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 xml:space="preserve">a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Lo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ali</w:t>
      </w:r>
      <w:r w:rsidRPr="00A21EDF">
        <w:rPr>
          <w:rFonts w:ascii="Arial" w:hAnsi="Arial" w:cs="Arial"/>
          <w:sz w:val="22"/>
          <w:szCs w:val="22"/>
        </w:rPr>
        <w:t>z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u </w:t>
      </w:r>
      <w:r w:rsidRPr="00A21EDF">
        <w:rPr>
          <w:rFonts w:ascii="Arial" w:hAnsi="Arial" w:cs="Arial"/>
          <w:spacing w:val="-1"/>
          <w:sz w:val="22"/>
          <w:szCs w:val="22"/>
        </w:rPr>
        <w:t>Apo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ado:</w:t>
      </w:r>
    </w:p>
    <w:p w:rsidR="007B4586" w:rsidRPr="00A21EDF" w:rsidRDefault="007B4586" w:rsidP="007B4586">
      <w:pPr>
        <w:kinsoku w:val="0"/>
        <w:overflowPunct w:val="0"/>
        <w:spacing w:before="2" w:line="254" w:lineRule="exact"/>
        <w:ind w:left="112" w:right="4719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Ende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 xml:space="preserve">ço </w:t>
      </w:r>
      <w:r w:rsidRPr="00A21EDF">
        <w:rPr>
          <w:rFonts w:ascii="Arial" w:hAnsi="Arial" w:cs="Arial"/>
          <w:spacing w:val="-1"/>
          <w:sz w:val="22"/>
          <w:szCs w:val="22"/>
        </w:rPr>
        <w:t>C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ple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o:</w:t>
      </w:r>
    </w:p>
    <w:p w:rsidR="007B4586" w:rsidRPr="00A21EDF" w:rsidRDefault="007B4586" w:rsidP="007B4586">
      <w:pPr>
        <w:kinsoku w:val="0"/>
        <w:overflowPunct w:val="0"/>
        <w:spacing w:line="248" w:lineRule="exact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el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on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-m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il:</w:t>
      </w:r>
    </w:p>
    <w:p w:rsidR="007B4586" w:rsidRDefault="007B4586" w:rsidP="007B4586">
      <w:pPr>
        <w:kinsoku w:val="0"/>
        <w:overflowPunct w:val="0"/>
        <w:spacing w:before="11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11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E67564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  <w:u w:val="single"/>
        </w:rPr>
      </w:pP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C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N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SEL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H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2"/>
          <w:sz w:val="22"/>
          <w:szCs w:val="22"/>
          <w:u w:val="single"/>
        </w:rPr>
        <w:t xml:space="preserve"> </w:t>
      </w:r>
      <w:r w:rsidRPr="00E67564">
        <w:rPr>
          <w:rFonts w:ascii="Arial" w:hAnsi="Arial" w:cs="Arial"/>
          <w:b/>
          <w:bCs/>
          <w:spacing w:val="-3"/>
          <w:sz w:val="22"/>
          <w:szCs w:val="22"/>
          <w:u w:val="single"/>
        </w:rPr>
        <w:t>F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I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S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C</w:t>
      </w:r>
      <w:r w:rsidRPr="00E67564">
        <w:rPr>
          <w:rFonts w:ascii="Arial" w:hAnsi="Arial" w:cs="Arial"/>
          <w:b/>
          <w:bCs/>
          <w:spacing w:val="-6"/>
          <w:sz w:val="22"/>
          <w:szCs w:val="22"/>
          <w:u w:val="single"/>
        </w:rPr>
        <w:t>A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L</w:t>
      </w:r>
    </w:p>
    <w:p w:rsidR="007B4586" w:rsidRPr="00A21EDF" w:rsidRDefault="007B4586" w:rsidP="007B4586">
      <w:pPr>
        <w:kinsoku w:val="0"/>
        <w:overflowPunct w:val="0"/>
        <w:spacing w:before="16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2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ANDA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0</w:t>
      </w:r>
      <w:r w:rsidRPr="00A21EDF">
        <w:rPr>
          <w:rFonts w:ascii="Arial" w:hAnsi="Arial" w:cs="Arial"/>
          <w:spacing w:val="-3"/>
          <w:sz w:val="22"/>
          <w:szCs w:val="22"/>
        </w:rPr>
        <w:t>1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06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2</w:t>
      </w:r>
      <w:r w:rsidRPr="00A21EDF">
        <w:rPr>
          <w:rFonts w:ascii="Arial" w:hAnsi="Arial" w:cs="Arial"/>
          <w:spacing w:val="-3"/>
          <w:sz w:val="22"/>
          <w:szCs w:val="22"/>
        </w:rPr>
        <w:t>0</w:t>
      </w:r>
      <w:r w:rsidRPr="00A21EDF">
        <w:rPr>
          <w:rFonts w:ascii="Arial" w:hAnsi="Arial" w:cs="Arial"/>
          <w:spacing w:val="-1"/>
          <w:sz w:val="22"/>
          <w:szCs w:val="22"/>
        </w:rPr>
        <w:t>16</w:t>
      </w:r>
      <w:r w:rsidRPr="00A21EDF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05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2020</w:t>
      </w:r>
    </w:p>
    <w:p w:rsidR="007B4586" w:rsidRDefault="007B4586" w:rsidP="007B4586">
      <w:pPr>
        <w:kinsoku w:val="0"/>
        <w:overflowPunct w:val="0"/>
        <w:spacing w:before="8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F07A9B" w:rsidRDefault="007B4586" w:rsidP="007B4586">
      <w:pPr>
        <w:kinsoku w:val="0"/>
        <w:overflowPunct w:val="0"/>
        <w:ind w:left="113" w:right="6056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F07A9B">
        <w:rPr>
          <w:rFonts w:ascii="Arial" w:hAnsi="Arial" w:cs="Arial"/>
          <w:b/>
          <w:bCs/>
          <w:spacing w:val="-1"/>
          <w:sz w:val="22"/>
          <w:szCs w:val="22"/>
        </w:rPr>
        <w:t>TI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T</w:t>
      </w:r>
      <w:r w:rsidRPr="00F07A9B">
        <w:rPr>
          <w:rFonts w:ascii="Arial" w:hAnsi="Arial" w:cs="Arial"/>
          <w:b/>
          <w:bCs/>
          <w:spacing w:val="-1"/>
          <w:sz w:val="22"/>
          <w:szCs w:val="22"/>
        </w:rPr>
        <w:t>ULAR:</w:t>
      </w:r>
    </w:p>
    <w:p w:rsidR="007B4586" w:rsidRDefault="007B4586" w:rsidP="007B4586">
      <w:pPr>
        <w:kinsoku w:val="0"/>
        <w:overflowPunct w:val="0"/>
        <w:spacing w:before="60"/>
        <w:ind w:left="113" w:right="6056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3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ula:</w:t>
      </w:r>
    </w:p>
    <w:p w:rsidR="007B4586" w:rsidRDefault="007B4586" w:rsidP="007B4586">
      <w:pPr>
        <w:kinsoku w:val="0"/>
        <w:overflowPunct w:val="0"/>
        <w:ind w:left="112" w:right="6055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No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e:</w:t>
      </w:r>
    </w:p>
    <w:p w:rsidR="007B4586" w:rsidRPr="00A21EDF" w:rsidRDefault="007B4586" w:rsidP="007B4586">
      <w:pPr>
        <w:kinsoku w:val="0"/>
        <w:overflowPunct w:val="0"/>
        <w:ind w:left="112" w:right="6055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Apelido:</w:t>
      </w:r>
    </w:p>
    <w:p w:rsidR="007B4586" w:rsidRDefault="007B4586" w:rsidP="007B4586">
      <w:pPr>
        <w:kinsoku w:val="0"/>
        <w:overflowPunct w:val="0"/>
        <w:ind w:left="112" w:right="4719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Dependên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 xml:space="preserve">a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Lo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ali</w:t>
      </w:r>
      <w:r w:rsidRPr="00A21EDF">
        <w:rPr>
          <w:rFonts w:ascii="Arial" w:hAnsi="Arial" w:cs="Arial"/>
          <w:sz w:val="22"/>
          <w:szCs w:val="22"/>
        </w:rPr>
        <w:t>z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u </w:t>
      </w:r>
      <w:r w:rsidRPr="00A21EDF">
        <w:rPr>
          <w:rFonts w:ascii="Arial" w:hAnsi="Arial" w:cs="Arial"/>
          <w:spacing w:val="-1"/>
          <w:sz w:val="22"/>
          <w:szCs w:val="22"/>
        </w:rPr>
        <w:t>Apo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ado:</w:t>
      </w:r>
    </w:p>
    <w:p w:rsidR="007B4586" w:rsidRPr="00A21EDF" w:rsidRDefault="007B4586" w:rsidP="007B4586">
      <w:pPr>
        <w:kinsoku w:val="0"/>
        <w:overflowPunct w:val="0"/>
        <w:ind w:left="112" w:right="4719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Ende</w:t>
      </w:r>
      <w:r w:rsidRPr="00A21EDF">
        <w:rPr>
          <w:rFonts w:ascii="Arial" w:hAnsi="Arial" w:cs="Arial"/>
          <w:spacing w:val="1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 xml:space="preserve">ço </w:t>
      </w:r>
      <w:r w:rsidRPr="00A21EDF">
        <w:rPr>
          <w:rFonts w:ascii="Arial" w:hAnsi="Arial" w:cs="Arial"/>
          <w:spacing w:val="-1"/>
          <w:sz w:val="22"/>
          <w:szCs w:val="22"/>
        </w:rPr>
        <w:t>C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ple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o:</w:t>
      </w: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el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on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-m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il:</w:t>
      </w:r>
    </w:p>
    <w:p w:rsidR="007B4586" w:rsidRPr="00A21EDF" w:rsidRDefault="007B4586" w:rsidP="007B4586">
      <w:pPr>
        <w:kinsoku w:val="0"/>
        <w:overflowPunct w:val="0"/>
        <w:spacing w:before="11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SUPLE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E:</w:t>
      </w:r>
    </w:p>
    <w:p w:rsidR="007B4586" w:rsidRDefault="007B4586" w:rsidP="007B4586">
      <w:pPr>
        <w:kinsoku w:val="0"/>
        <w:overflowPunct w:val="0"/>
        <w:spacing w:before="60"/>
        <w:ind w:left="113" w:right="6056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3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ula:</w:t>
      </w:r>
    </w:p>
    <w:p w:rsidR="007B4586" w:rsidRDefault="007B4586" w:rsidP="007B4586">
      <w:pPr>
        <w:kinsoku w:val="0"/>
        <w:overflowPunct w:val="0"/>
        <w:ind w:left="112" w:right="8624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No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e:</w:t>
      </w:r>
    </w:p>
    <w:p w:rsidR="007B4586" w:rsidRPr="00A21EDF" w:rsidRDefault="007B4586" w:rsidP="007B4586">
      <w:pPr>
        <w:kinsoku w:val="0"/>
        <w:overflowPunct w:val="0"/>
        <w:ind w:left="112" w:right="8624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Apelido:</w:t>
      </w:r>
    </w:p>
    <w:p w:rsidR="007B4586" w:rsidRDefault="007B4586" w:rsidP="007B4586">
      <w:pPr>
        <w:kinsoku w:val="0"/>
        <w:overflowPunct w:val="0"/>
        <w:spacing w:before="2" w:line="254" w:lineRule="exact"/>
        <w:ind w:left="112" w:right="4719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Dependên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 xml:space="preserve">a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Lo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ali</w:t>
      </w:r>
      <w:r w:rsidRPr="00A21EDF">
        <w:rPr>
          <w:rFonts w:ascii="Arial" w:hAnsi="Arial" w:cs="Arial"/>
          <w:sz w:val="22"/>
          <w:szCs w:val="22"/>
        </w:rPr>
        <w:t>z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u </w:t>
      </w:r>
      <w:r w:rsidRPr="00A21EDF">
        <w:rPr>
          <w:rFonts w:ascii="Arial" w:hAnsi="Arial" w:cs="Arial"/>
          <w:spacing w:val="-1"/>
          <w:sz w:val="22"/>
          <w:szCs w:val="22"/>
        </w:rPr>
        <w:t>Apo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ado:</w:t>
      </w:r>
    </w:p>
    <w:p w:rsidR="007B4586" w:rsidRPr="00A21EDF" w:rsidRDefault="007B4586" w:rsidP="007B4586">
      <w:pPr>
        <w:kinsoku w:val="0"/>
        <w:overflowPunct w:val="0"/>
        <w:spacing w:before="2" w:line="254" w:lineRule="exact"/>
        <w:ind w:left="112" w:right="4719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Ende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 xml:space="preserve">ço </w:t>
      </w:r>
      <w:r w:rsidRPr="00A21EDF">
        <w:rPr>
          <w:rFonts w:ascii="Arial" w:hAnsi="Arial" w:cs="Arial"/>
          <w:spacing w:val="-1"/>
          <w:sz w:val="22"/>
          <w:szCs w:val="22"/>
        </w:rPr>
        <w:t>C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ple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o:</w:t>
      </w: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el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on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-m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il:</w:t>
      </w:r>
    </w:p>
    <w:p w:rsidR="007B4586" w:rsidRPr="00A21EDF" w:rsidRDefault="007B4586" w:rsidP="007B4586">
      <w:pPr>
        <w:kinsoku w:val="0"/>
        <w:overflowPunct w:val="0"/>
        <w:spacing w:before="11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E67564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  <w:u w:val="single"/>
        </w:rPr>
      </w:pP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D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I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R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E</w:t>
      </w:r>
      <w:r w:rsidRPr="00E67564">
        <w:rPr>
          <w:rFonts w:ascii="Arial" w:hAnsi="Arial" w:cs="Arial"/>
          <w:b/>
          <w:bCs/>
          <w:spacing w:val="-3"/>
          <w:sz w:val="22"/>
          <w:szCs w:val="22"/>
          <w:u w:val="single"/>
        </w:rPr>
        <w:t>T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R</w:t>
      </w:r>
      <w:r w:rsidRPr="00E67564">
        <w:rPr>
          <w:rFonts w:ascii="Arial" w:hAnsi="Arial" w:cs="Arial"/>
          <w:b/>
          <w:bCs/>
          <w:spacing w:val="3"/>
          <w:sz w:val="22"/>
          <w:szCs w:val="22"/>
          <w:u w:val="single"/>
        </w:rPr>
        <w:t>I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E67564">
        <w:rPr>
          <w:rFonts w:ascii="Arial" w:hAnsi="Arial" w:cs="Arial"/>
          <w:b/>
          <w:bCs/>
          <w:spacing w:val="-5"/>
          <w:sz w:val="22"/>
          <w:szCs w:val="22"/>
          <w:u w:val="single"/>
        </w:rPr>
        <w:t xml:space="preserve"> 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D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E67564">
        <w:rPr>
          <w:rFonts w:ascii="Arial" w:hAnsi="Arial" w:cs="Arial"/>
          <w:b/>
          <w:bCs/>
          <w:spacing w:val="5"/>
          <w:sz w:val="22"/>
          <w:szCs w:val="22"/>
          <w:u w:val="single"/>
        </w:rPr>
        <w:t xml:space="preserve"> SEGURIDADE</w:t>
      </w:r>
    </w:p>
    <w:p w:rsidR="007B4586" w:rsidRPr="00A21EDF" w:rsidRDefault="007B4586" w:rsidP="007B4586">
      <w:pPr>
        <w:kinsoku w:val="0"/>
        <w:overflowPunct w:val="0"/>
        <w:spacing w:before="16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2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ANDA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0</w:t>
      </w:r>
      <w:r w:rsidRPr="00A21EDF">
        <w:rPr>
          <w:rFonts w:ascii="Arial" w:hAnsi="Arial" w:cs="Arial"/>
          <w:spacing w:val="-3"/>
          <w:sz w:val="22"/>
          <w:szCs w:val="22"/>
        </w:rPr>
        <w:t>1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06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2</w:t>
      </w:r>
      <w:r w:rsidRPr="00A21EDF">
        <w:rPr>
          <w:rFonts w:ascii="Arial" w:hAnsi="Arial" w:cs="Arial"/>
          <w:spacing w:val="-3"/>
          <w:sz w:val="22"/>
          <w:szCs w:val="22"/>
        </w:rPr>
        <w:t>0</w:t>
      </w:r>
      <w:r w:rsidRPr="00A21EDF">
        <w:rPr>
          <w:rFonts w:ascii="Arial" w:hAnsi="Arial" w:cs="Arial"/>
          <w:spacing w:val="-1"/>
          <w:sz w:val="22"/>
          <w:szCs w:val="22"/>
        </w:rPr>
        <w:t>16</w:t>
      </w:r>
      <w:r w:rsidRPr="00A21EDF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05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2020</w:t>
      </w:r>
    </w:p>
    <w:p w:rsidR="007B4586" w:rsidRPr="00A21EDF" w:rsidRDefault="007B4586" w:rsidP="007B4586">
      <w:pPr>
        <w:kinsoku w:val="0"/>
        <w:overflowPunct w:val="0"/>
        <w:ind w:left="112" w:right="8624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3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 xml:space="preserve">ula: </w:t>
      </w:r>
      <w:r w:rsidRPr="00A21EDF">
        <w:rPr>
          <w:rFonts w:ascii="Arial" w:hAnsi="Arial" w:cs="Arial"/>
          <w:spacing w:val="-2"/>
          <w:sz w:val="22"/>
          <w:szCs w:val="22"/>
        </w:rPr>
        <w:t>N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pacing w:val="1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e: Apelido:</w:t>
      </w:r>
    </w:p>
    <w:p w:rsidR="007B4586" w:rsidRDefault="007B4586" w:rsidP="007B4586">
      <w:pPr>
        <w:kinsoku w:val="0"/>
        <w:overflowPunct w:val="0"/>
        <w:spacing w:before="6" w:line="252" w:lineRule="exact"/>
        <w:ind w:left="112" w:right="4719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Dependên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 xml:space="preserve">a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Lo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ali</w:t>
      </w:r>
      <w:r w:rsidRPr="00A21EDF">
        <w:rPr>
          <w:rFonts w:ascii="Arial" w:hAnsi="Arial" w:cs="Arial"/>
          <w:sz w:val="22"/>
          <w:szCs w:val="22"/>
        </w:rPr>
        <w:t>z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u </w:t>
      </w:r>
      <w:r w:rsidRPr="00A21EDF">
        <w:rPr>
          <w:rFonts w:ascii="Arial" w:hAnsi="Arial" w:cs="Arial"/>
          <w:spacing w:val="-1"/>
          <w:sz w:val="22"/>
          <w:szCs w:val="22"/>
        </w:rPr>
        <w:t>Apo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ado:</w:t>
      </w:r>
    </w:p>
    <w:p w:rsidR="007B4586" w:rsidRPr="00A21EDF" w:rsidRDefault="007B4586" w:rsidP="007B4586">
      <w:pPr>
        <w:kinsoku w:val="0"/>
        <w:overflowPunct w:val="0"/>
        <w:spacing w:before="6" w:line="252" w:lineRule="exact"/>
        <w:ind w:left="112" w:right="4719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Ende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 xml:space="preserve">ço </w:t>
      </w:r>
      <w:r w:rsidRPr="00A21EDF">
        <w:rPr>
          <w:rFonts w:ascii="Arial" w:hAnsi="Arial" w:cs="Arial"/>
          <w:spacing w:val="-1"/>
          <w:sz w:val="22"/>
          <w:szCs w:val="22"/>
        </w:rPr>
        <w:t>C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ple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o:</w:t>
      </w:r>
    </w:p>
    <w:p w:rsidR="007B4586" w:rsidRPr="00A21EDF" w:rsidRDefault="007B4586" w:rsidP="007B4586">
      <w:pPr>
        <w:kinsoku w:val="0"/>
        <w:overflowPunct w:val="0"/>
        <w:spacing w:line="248" w:lineRule="exact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el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on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-m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il:</w:t>
      </w:r>
    </w:p>
    <w:p w:rsidR="007B4586" w:rsidRPr="00E67564" w:rsidRDefault="007B4586" w:rsidP="007B4586">
      <w:pPr>
        <w:kinsoku w:val="0"/>
        <w:overflowPunct w:val="0"/>
        <w:spacing w:before="11" w:line="240" w:lineRule="exact"/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:rsidR="007B4586" w:rsidRPr="00E67564" w:rsidRDefault="007B4586" w:rsidP="007B4586">
      <w:pPr>
        <w:kinsoku w:val="0"/>
        <w:overflowPunct w:val="0"/>
        <w:spacing w:before="11" w:line="240" w:lineRule="exact"/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:rsidR="007B4586" w:rsidRPr="00E67564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  <w:u w:val="single"/>
        </w:rPr>
      </w:pP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C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N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SEL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H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2"/>
          <w:sz w:val="22"/>
          <w:szCs w:val="22"/>
          <w:u w:val="single"/>
        </w:rPr>
        <w:t xml:space="preserve"> </w:t>
      </w:r>
      <w:r w:rsidRPr="00E67564">
        <w:rPr>
          <w:rFonts w:ascii="Arial" w:hAnsi="Arial" w:cs="Arial"/>
          <w:b/>
          <w:bCs/>
          <w:spacing w:val="-4"/>
          <w:sz w:val="22"/>
          <w:szCs w:val="22"/>
          <w:u w:val="single"/>
        </w:rPr>
        <w:t>C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N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S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U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L</w:t>
      </w:r>
      <w:r w:rsidRPr="00E67564">
        <w:rPr>
          <w:rFonts w:ascii="Arial" w:hAnsi="Arial" w:cs="Arial"/>
          <w:b/>
          <w:bCs/>
          <w:spacing w:val="-3"/>
          <w:sz w:val="22"/>
          <w:szCs w:val="22"/>
          <w:u w:val="single"/>
        </w:rPr>
        <w:t>T</w:t>
      </w:r>
      <w:r w:rsidRPr="00E67564">
        <w:rPr>
          <w:rFonts w:ascii="Arial" w:hAnsi="Arial" w:cs="Arial"/>
          <w:b/>
          <w:bCs/>
          <w:spacing w:val="3"/>
          <w:sz w:val="22"/>
          <w:szCs w:val="22"/>
          <w:u w:val="single"/>
        </w:rPr>
        <w:t>I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V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2"/>
          <w:sz w:val="22"/>
          <w:szCs w:val="22"/>
          <w:u w:val="single"/>
        </w:rPr>
        <w:t xml:space="preserve"> </w:t>
      </w:r>
      <w:r w:rsidRPr="00E67564">
        <w:rPr>
          <w:rFonts w:ascii="Arial" w:hAnsi="Arial" w:cs="Arial"/>
          <w:b/>
          <w:bCs/>
          <w:spacing w:val="-4"/>
          <w:sz w:val="22"/>
          <w:szCs w:val="22"/>
          <w:u w:val="single"/>
        </w:rPr>
        <w:t>D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2"/>
          <w:sz w:val="22"/>
          <w:szCs w:val="22"/>
          <w:u w:val="single"/>
        </w:rPr>
        <w:t xml:space="preserve"> 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P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L</w:t>
      </w:r>
      <w:r w:rsidRPr="00E67564">
        <w:rPr>
          <w:rFonts w:ascii="Arial" w:hAnsi="Arial" w:cs="Arial"/>
          <w:b/>
          <w:bCs/>
          <w:spacing w:val="-9"/>
          <w:sz w:val="22"/>
          <w:szCs w:val="22"/>
          <w:u w:val="single"/>
        </w:rPr>
        <w:t>A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N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2"/>
          <w:sz w:val="22"/>
          <w:szCs w:val="22"/>
          <w:u w:val="single"/>
        </w:rPr>
        <w:t xml:space="preserve"> 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D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 xml:space="preserve">E 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B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E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N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EF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Í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C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IO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</w:t>
      </w:r>
      <w:proofErr w:type="gramStart"/>
      <w:r w:rsidRPr="00E67564">
        <w:rPr>
          <w:rFonts w:ascii="Arial" w:hAnsi="Arial" w:cs="Arial"/>
          <w:b/>
          <w:bCs/>
          <w:sz w:val="22"/>
          <w:szCs w:val="22"/>
          <w:u w:val="single"/>
        </w:rPr>
        <w:t>1</w:t>
      </w:r>
      <w:proofErr w:type="gramEnd"/>
    </w:p>
    <w:p w:rsidR="007B4586" w:rsidRPr="00A21EDF" w:rsidRDefault="007B4586" w:rsidP="007B4586">
      <w:pPr>
        <w:kinsoku w:val="0"/>
        <w:overflowPunct w:val="0"/>
        <w:spacing w:before="16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2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ANDA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01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06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2</w:t>
      </w:r>
      <w:r w:rsidRPr="00A21EDF">
        <w:rPr>
          <w:rFonts w:ascii="Arial" w:hAnsi="Arial" w:cs="Arial"/>
          <w:spacing w:val="-3"/>
          <w:sz w:val="22"/>
          <w:szCs w:val="22"/>
        </w:rPr>
        <w:t>0</w:t>
      </w:r>
      <w:r w:rsidRPr="00A21EDF">
        <w:rPr>
          <w:rFonts w:ascii="Arial" w:hAnsi="Arial" w:cs="Arial"/>
          <w:spacing w:val="-1"/>
          <w:sz w:val="22"/>
          <w:szCs w:val="22"/>
        </w:rPr>
        <w:t>16</w:t>
      </w:r>
      <w:r w:rsidRPr="00A21EDF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05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2020</w:t>
      </w:r>
    </w:p>
    <w:p w:rsidR="007B4586" w:rsidRPr="00A21EDF" w:rsidRDefault="007B4586" w:rsidP="007B4586">
      <w:pPr>
        <w:kinsoku w:val="0"/>
        <w:overflowPunct w:val="0"/>
        <w:spacing w:before="11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F07A9B" w:rsidRDefault="007B4586" w:rsidP="007B4586">
      <w:pPr>
        <w:kinsoku w:val="0"/>
        <w:overflowPunct w:val="0"/>
        <w:ind w:left="113" w:right="6056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F07A9B">
        <w:rPr>
          <w:rFonts w:ascii="Arial" w:hAnsi="Arial" w:cs="Arial"/>
          <w:b/>
          <w:bCs/>
          <w:spacing w:val="-1"/>
          <w:sz w:val="22"/>
          <w:szCs w:val="22"/>
        </w:rPr>
        <w:t>TI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T</w:t>
      </w:r>
      <w:r w:rsidRPr="00F07A9B">
        <w:rPr>
          <w:rFonts w:ascii="Arial" w:hAnsi="Arial" w:cs="Arial"/>
          <w:b/>
          <w:bCs/>
          <w:spacing w:val="-1"/>
          <w:sz w:val="22"/>
          <w:szCs w:val="22"/>
        </w:rPr>
        <w:t>ULAR:</w:t>
      </w:r>
    </w:p>
    <w:p w:rsidR="007B4586" w:rsidRDefault="007B4586" w:rsidP="007B4586">
      <w:pPr>
        <w:kinsoku w:val="0"/>
        <w:overflowPunct w:val="0"/>
        <w:spacing w:before="60"/>
        <w:ind w:left="113" w:right="6056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3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ula:</w:t>
      </w:r>
    </w:p>
    <w:p w:rsidR="007B4586" w:rsidRDefault="007B4586" w:rsidP="007B4586">
      <w:pPr>
        <w:kinsoku w:val="0"/>
        <w:overflowPunct w:val="0"/>
        <w:ind w:left="112" w:right="6055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No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e:</w:t>
      </w:r>
    </w:p>
    <w:p w:rsidR="007B4586" w:rsidRPr="00A21EDF" w:rsidRDefault="007B4586" w:rsidP="007B4586">
      <w:pPr>
        <w:kinsoku w:val="0"/>
        <w:overflowPunct w:val="0"/>
        <w:ind w:left="112" w:right="6055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Apelido:</w:t>
      </w:r>
    </w:p>
    <w:p w:rsidR="007B4586" w:rsidRDefault="007B4586" w:rsidP="007B4586">
      <w:pPr>
        <w:kinsoku w:val="0"/>
        <w:overflowPunct w:val="0"/>
        <w:ind w:left="112" w:right="4719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Dependên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 xml:space="preserve">a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Lo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ali</w:t>
      </w:r>
      <w:r w:rsidRPr="00A21EDF">
        <w:rPr>
          <w:rFonts w:ascii="Arial" w:hAnsi="Arial" w:cs="Arial"/>
          <w:sz w:val="22"/>
          <w:szCs w:val="22"/>
        </w:rPr>
        <w:t>z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u </w:t>
      </w:r>
      <w:r w:rsidRPr="00A21EDF">
        <w:rPr>
          <w:rFonts w:ascii="Arial" w:hAnsi="Arial" w:cs="Arial"/>
          <w:spacing w:val="-1"/>
          <w:sz w:val="22"/>
          <w:szCs w:val="22"/>
        </w:rPr>
        <w:t>Apo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ado:</w:t>
      </w:r>
    </w:p>
    <w:p w:rsidR="007B4586" w:rsidRPr="00A21EDF" w:rsidRDefault="007B4586" w:rsidP="007B4586">
      <w:pPr>
        <w:kinsoku w:val="0"/>
        <w:overflowPunct w:val="0"/>
        <w:ind w:left="112" w:right="4719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Ende</w:t>
      </w:r>
      <w:r w:rsidRPr="00A21EDF">
        <w:rPr>
          <w:rFonts w:ascii="Arial" w:hAnsi="Arial" w:cs="Arial"/>
          <w:spacing w:val="1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 xml:space="preserve">ço </w:t>
      </w:r>
      <w:r w:rsidRPr="00A21EDF">
        <w:rPr>
          <w:rFonts w:ascii="Arial" w:hAnsi="Arial" w:cs="Arial"/>
          <w:spacing w:val="-1"/>
          <w:sz w:val="22"/>
          <w:szCs w:val="22"/>
        </w:rPr>
        <w:t>C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ple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o:</w:t>
      </w: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el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on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-m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il:</w:t>
      </w:r>
    </w:p>
    <w:p w:rsidR="007B4586" w:rsidRPr="00A21EDF" w:rsidRDefault="007B4586" w:rsidP="007B4586">
      <w:pPr>
        <w:kinsoku w:val="0"/>
        <w:overflowPunct w:val="0"/>
        <w:spacing w:before="11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SUPLE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E:</w:t>
      </w:r>
    </w:p>
    <w:p w:rsidR="007B4586" w:rsidRDefault="007B4586" w:rsidP="007B4586">
      <w:pPr>
        <w:kinsoku w:val="0"/>
        <w:overflowPunct w:val="0"/>
        <w:spacing w:before="60"/>
        <w:ind w:left="113" w:right="6056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3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ula:</w:t>
      </w:r>
    </w:p>
    <w:p w:rsidR="007B4586" w:rsidRDefault="007B4586" w:rsidP="007B4586">
      <w:pPr>
        <w:kinsoku w:val="0"/>
        <w:overflowPunct w:val="0"/>
        <w:ind w:left="112" w:right="8624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No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e:</w:t>
      </w:r>
    </w:p>
    <w:p w:rsidR="007B4586" w:rsidRPr="00A21EDF" w:rsidRDefault="007B4586" w:rsidP="007B4586">
      <w:pPr>
        <w:kinsoku w:val="0"/>
        <w:overflowPunct w:val="0"/>
        <w:ind w:left="112" w:right="8624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Apelido:</w:t>
      </w:r>
    </w:p>
    <w:p w:rsidR="007B4586" w:rsidRDefault="007B4586" w:rsidP="007B4586">
      <w:pPr>
        <w:kinsoku w:val="0"/>
        <w:overflowPunct w:val="0"/>
        <w:spacing w:before="2" w:line="254" w:lineRule="exact"/>
        <w:ind w:left="112" w:right="4719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Dependên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 xml:space="preserve">a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Lo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ali</w:t>
      </w:r>
      <w:r w:rsidRPr="00A21EDF">
        <w:rPr>
          <w:rFonts w:ascii="Arial" w:hAnsi="Arial" w:cs="Arial"/>
          <w:sz w:val="22"/>
          <w:szCs w:val="22"/>
        </w:rPr>
        <w:t>z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u </w:t>
      </w:r>
      <w:r w:rsidRPr="00A21EDF">
        <w:rPr>
          <w:rFonts w:ascii="Arial" w:hAnsi="Arial" w:cs="Arial"/>
          <w:spacing w:val="-1"/>
          <w:sz w:val="22"/>
          <w:szCs w:val="22"/>
        </w:rPr>
        <w:t>Apo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ado:</w:t>
      </w:r>
    </w:p>
    <w:p w:rsidR="007B4586" w:rsidRPr="00A21EDF" w:rsidRDefault="007B4586" w:rsidP="007B4586">
      <w:pPr>
        <w:kinsoku w:val="0"/>
        <w:overflowPunct w:val="0"/>
        <w:spacing w:before="2" w:line="254" w:lineRule="exact"/>
        <w:ind w:left="112" w:right="4719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Ende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 xml:space="preserve">ço </w:t>
      </w:r>
      <w:r w:rsidRPr="00A21EDF">
        <w:rPr>
          <w:rFonts w:ascii="Arial" w:hAnsi="Arial" w:cs="Arial"/>
          <w:spacing w:val="-1"/>
          <w:sz w:val="22"/>
          <w:szCs w:val="22"/>
        </w:rPr>
        <w:t>C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ple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o:</w:t>
      </w: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el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on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-m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il:</w:t>
      </w:r>
    </w:p>
    <w:p w:rsidR="007B4586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E67564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C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N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SEL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H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2"/>
          <w:sz w:val="22"/>
          <w:szCs w:val="22"/>
          <w:u w:val="single"/>
        </w:rPr>
        <w:t xml:space="preserve"> </w:t>
      </w:r>
      <w:r w:rsidRPr="00E67564">
        <w:rPr>
          <w:rFonts w:ascii="Arial" w:hAnsi="Arial" w:cs="Arial"/>
          <w:b/>
          <w:bCs/>
          <w:spacing w:val="-4"/>
          <w:sz w:val="22"/>
          <w:szCs w:val="22"/>
          <w:u w:val="single"/>
        </w:rPr>
        <w:t>C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N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S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U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L</w:t>
      </w:r>
      <w:r w:rsidRPr="00E67564">
        <w:rPr>
          <w:rFonts w:ascii="Arial" w:hAnsi="Arial" w:cs="Arial"/>
          <w:b/>
          <w:bCs/>
          <w:spacing w:val="-3"/>
          <w:sz w:val="22"/>
          <w:szCs w:val="22"/>
          <w:u w:val="single"/>
        </w:rPr>
        <w:t>T</w:t>
      </w:r>
      <w:r w:rsidRPr="00E67564">
        <w:rPr>
          <w:rFonts w:ascii="Arial" w:hAnsi="Arial" w:cs="Arial"/>
          <w:b/>
          <w:bCs/>
          <w:spacing w:val="3"/>
          <w:sz w:val="22"/>
          <w:szCs w:val="22"/>
          <w:u w:val="single"/>
        </w:rPr>
        <w:t>I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V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2"/>
          <w:sz w:val="22"/>
          <w:szCs w:val="22"/>
          <w:u w:val="single"/>
        </w:rPr>
        <w:t xml:space="preserve"> </w:t>
      </w:r>
      <w:r w:rsidRPr="00E67564">
        <w:rPr>
          <w:rFonts w:ascii="Arial" w:hAnsi="Arial" w:cs="Arial"/>
          <w:b/>
          <w:bCs/>
          <w:spacing w:val="-4"/>
          <w:sz w:val="22"/>
          <w:szCs w:val="22"/>
          <w:u w:val="single"/>
        </w:rPr>
        <w:t>D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2"/>
          <w:sz w:val="22"/>
          <w:szCs w:val="22"/>
          <w:u w:val="single"/>
        </w:rPr>
        <w:t xml:space="preserve"> 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P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L</w:t>
      </w:r>
      <w:r w:rsidRPr="00E67564">
        <w:rPr>
          <w:rFonts w:ascii="Arial" w:hAnsi="Arial" w:cs="Arial"/>
          <w:b/>
          <w:bCs/>
          <w:spacing w:val="-9"/>
          <w:sz w:val="22"/>
          <w:szCs w:val="22"/>
          <w:u w:val="single"/>
        </w:rPr>
        <w:t>A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N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E67564">
        <w:rPr>
          <w:rFonts w:ascii="Arial" w:hAnsi="Arial" w:cs="Arial"/>
          <w:b/>
          <w:bCs/>
          <w:spacing w:val="2"/>
          <w:sz w:val="22"/>
          <w:szCs w:val="22"/>
          <w:u w:val="single"/>
        </w:rPr>
        <w:t xml:space="preserve"> 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D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 xml:space="preserve">E 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B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E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N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EF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Í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C</w:t>
      </w:r>
      <w:r w:rsidRPr="00E67564">
        <w:rPr>
          <w:rFonts w:ascii="Arial" w:hAnsi="Arial" w:cs="Arial"/>
          <w:b/>
          <w:bCs/>
          <w:spacing w:val="1"/>
          <w:sz w:val="22"/>
          <w:szCs w:val="22"/>
          <w:u w:val="single"/>
        </w:rPr>
        <w:t>IO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P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R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EV</w:t>
      </w:r>
      <w:r w:rsidRPr="00E67564">
        <w:rPr>
          <w:rFonts w:ascii="Arial" w:hAnsi="Arial" w:cs="Arial"/>
          <w:b/>
          <w:bCs/>
          <w:sz w:val="22"/>
          <w:szCs w:val="22"/>
          <w:u w:val="single"/>
        </w:rPr>
        <w:t>I</w:t>
      </w:r>
      <w:proofErr w:type="gramEnd"/>
      <w:r w:rsidRPr="00E67564">
        <w:rPr>
          <w:rFonts w:ascii="Arial" w:hAnsi="Arial" w:cs="Arial"/>
          <w:b/>
          <w:bCs/>
          <w:spacing w:val="2"/>
          <w:sz w:val="22"/>
          <w:szCs w:val="22"/>
          <w:u w:val="single"/>
        </w:rPr>
        <w:t xml:space="preserve"> </w:t>
      </w:r>
      <w:r w:rsidRPr="00E67564">
        <w:rPr>
          <w:rFonts w:ascii="Arial" w:hAnsi="Arial" w:cs="Arial"/>
          <w:b/>
          <w:bCs/>
          <w:spacing w:val="-1"/>
          <w:sz w:val="22"/>
          <w:szCs w:val="22"/>
          <w:u w:val="single"/>
        </w:rPr>
        <w:t>F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U</w:t>
      </w:r>
      <w:r w:rsidRPr="00E67564">
        <w:rPr>
          <w:rFonts w:ascii="Arial" w:hAnsi="Arial" w:cs="Arial"/>
          <w:b/>
          <w:bCs/>
          <w:spacing w:val="-3"/>
          <w:sz w:val="22"/>
          <w:szCs w:val="22"/>
          <w:u w:val="single"/>
        </w:rPr>
        <w:t>T</w:t>
      </w:r>
      <w:r w:rsidRPr="00E67564">
        <w:rPr>
          <w:rFonts w:ascii="Arial" w:hAnsi="Arial" w:cs="Arial"/>
          <w:b/>
          <w:bCs/>
          <w:spacing w:val="-2"/>
          <w:sz w:val="22"/>
          <w:szCs w:val="22"/>
          <w:u w:val="single"/>
        </w:rPr>
        <w:t>URO</w:t>
      </w:r>
    </w:p>
    <w:p w:rsidR="007B4586" w:rsidRPr="00A21EDF" w:rsidRDefault="007B4586" w:rsidP="007B4586">
      <w:pPr>
        <w:kinsoku w:val="0"/>
        <w:overflowPunct w:val="0"/>
        <w:spacing w:before="69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2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ANDA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01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06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2</w:t>
      </w:r>
      <w:r w:rsidRPr="00A21EDF">
        <w:rPr>
          <w:rFonts w:ascii="Arial" w:hAnsi="Arial" w:cs="Arial"/>
          <w:spacing w:val="-3"/>
          <w:sz w:val="22"/>
          <w:szCs w:val="22"/>
        </w:rPr>
        <w:t>0</w:t>
      </w:r>
      <w:r w:rsidRPr="00A21EDF">
        <w:rPr>
          <w:rFonts w:ascii="Arial" w:hAnsi="Arial" w:cs="Arial"/>
          <w:spacing w:val="-1"/>
          <w:sz w:val="22"/>
          <w:szCs w:val="22"/>
        </w:rPr>
        <w:t>16</w:t>
      </w:r>
      <w:r w:rsidRPr="00A21EDF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05</w:t>
      </w:r>
      <w:r w:rsidRPr="00A21EDF">
        <w:rPr>
          <w:rFonts w:ascii="Arial" w:hAnsi="Arial" w:cs="Arial"/>
          <w:spacing w:val="1"/>
          <w:sz w:val="22"/>
          <w:szCs w:val="22"/>
        </w:rPr>
        <w:t>.</w:t>
      </w:r>
      <w:r w:rsidRPr="00A21EDF">
        <w:rPr>
          <w:rFonts w:ascii="Arial" w:hAnsi="Arial" w:cs="Arial"/>
          <w:spacing w:val="-1"/>
          <w:sz w:val="22"/>
          <w:szCs w:val="22"/>
        </w:rPr>
        <w:t>2020</w:t>
      </w:r>
    </w:p>
    <w:p w:rsidR="007B4586" w:rsidRPr="00A21EDF" w:rsidRDefault="007B4586" w:rsidP="007B4586">
      <w:pPr>
        <w:kinsoku w:val="0"/>
        <w:overflowPunct w:val="0"/>
        <w:spacing w:before="8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F07A9B" w:rsidRDefault="007B4586" w:rsidP="007B4586">
      <w:pPr>
        <w:kinsoku w:val="0"/>
        <w:overflowPunct w:val="0"/>
        <w:ind w:left="113" w:right="6056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F07A9B">
        <w:rPr>
          <w:rFonts w:ascii="Arial" w:hAnsi="Arial" w:cs="Arial"/>
          <w:b/>
          <w:bCs/>
          <w:spacing w:val="-1"/>
          <w:sz w:val="22"/>
          <w:szCs w:val="22"/>
        </w:rPr>
        <w:t>TI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T</w:t>
      </w:r>
      <w:r w:rsidRPr="00F07A9B">
        <w:rPr>
          <w:rFonts w:ascii="Arial" w:hAnsi="Arial" w:cs="Arial"/>
          <w:b/>
          <w:bCs/>
          <w:spacing w:val="-1"/>
          <w:sz w:val="22"/>
          <w:szCs w:val="22"/>
        </w:rPr>
        <w:t>ULAR:</w:t>
      </w:r>
    </w:p>
    <w:p w:rsidR="007B4586" w:rsidRDefault="007B4586" w:rsidP="007B4586">
      <w:pPr>
        <w:kinsoku w:val="0"/>
        <w:overflowPunct w:val="0"/>
        <w:spacing w:before="60"/>
        <w:ind w:left="113" w:right="6056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3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ula:</w:t>
      </w:r>
    </w:p>
    <w:p w:rsidR="007B4586" w:rsidRDefault="007B4586" w:rsidP="007B4586">
      <w:pPr>
        <w:kinsoku w:val="0"/>
        <w:overflowPunct w:val="0"/>
        <w:ind w:left="112" w:right="6055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No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e:</w:t>
      </w:r>
    </w:p>
    <w:p w:rsidR="007B4586" w:rsidRPr="00A21EDF" w:rsidRDefault="007B4586" w:rsidP="007B4586">
      <w:pPr>
        <w:kinsoku w:val="0"/>
        <w:overflowPunct w:val="0"/>
        <w:ind w:left="112" w:right="6055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Apelido:</w:t>
      </w:r>
    </w:p>
    <w:p w:rsidR="007B4586" w:rsidRDefault="007B4586" w:rsidP="007B4586">
      <w:pPr>
        <w:kinsoku w:val="0"/>
        <w:overflowPunct w:val="0"/>
        <w:ind w:left="112" w:right="4719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Dependên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 xml:space="preserve">a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Lo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ali</w:t>
      </w:r>
      <w:r w:rsidRPr="00A21EDF">
        <w:rPr>
          <w:rFonts w:ascii="Arial" w:hAnsi="Arial" w:cs="Arial"/>
          <w:sz w:val="22"/>
          <w:szCs w:val="22"/>
        </w:rPr>
        <w:t>z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u </w:t>
      </w:r>
      <w:r w:rsidRPr="00A21EDF">
        <w:rPr>
          <w:rFonts w:ascii="Arial" w:hAnsi="Arial" w:cs="Arial"/>
          <w:spacing w:val="-1"/>
          <w:sz w:val="22"/>
          <w:szCs w:val="22"/>
        </w:rPr>
        <w:t>Apo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ado:</w:t>
      </w:r>
    </w:p>
    <w:p w:rsidR="007B4586" w:rsidRPr="00A21EDF" w:rsidRDefault="007B4586" w:rsidP="007B4586">
      <w:pPr>
        <w:kinsoku w:val="0"/>
        <w:overflowPunct w:val="0"/>
        <w:ind w:left="112" w:right="4719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Ende</w:t>
      </w:r>
      <w:r w:rsidRPr="00A21EDF">
        <w:rPr>
          <w:rFonts w:ascii="Arial" w:hAnsi="Arial" w:cs="Arial"/>
          <w:spacing w:val="1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 xml:space="preserve">ço </w:t>
      </w:r>
      <w:r w:rsidRPr="00A21EDF">
        <w:rPr>
          <w:rFonts w:ascii="Arial" w:hAnsi="Arial" w:cs="Arial"/>
          <w:spacing w:val="-1"/>
          <w:sz w:val="22"/>
          <w:szCs w:val="22"/>
        </w:rPr>
        <w:t>C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ple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o:</w:t>
      </w: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el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on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-m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il:</w:t>
      </w:r>
    </w:p>
    <w:p w:rsidR="007B4586" w:rsidRPr="00A21EDF" w:rsidRDefault="007B4586" w:rsidP="007B4586">
      <w:pPr>
        <w:kinsoku w:val="0"/>
        <w:overflowPunct w:val="0"/>
        <w:spacing w:before="11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SUPLE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E:</w:t>
      </w:r>
    </w:p>
    <w:p w:rsidR="007B4586" w:rsidRDefault="007B4586" w:rsidP="007B4586">
      <w:pPr>
        <w:kinsoku w:val="0"/>
        <w:overflowPunct w:val="0"/>
        <w:spacing w:before="60"/>
        <w:ind w:left="113" w:right="6056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3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ula:</w:t>
      </w:r>
    </w:p>
    <w:p w:rsidR="007B4586" w:rsidRDefault="007B4586" w:rsidP="007B4586">
      <w:pPr>
        <w:kinsoku w:val="0"/>
        <w:overflowPunct w:val="0"/>
        <w:ind w:left="112" w:right="8624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No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e:</w:t>
      </w:r>
    </w:p>
    <w:p w:rsidR="007B4586" w:rsidRPr="00A21EDF" w:rsidRDefault="007B4586" w:rsidP="007B4586">
      <w:pPr>
        <w:kinsoku w:val="0"/>
        <w:overflowPunct w:val="0"/>
        <w:ind w:left="112" w:right="8624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Apelido:</w:t>
      </w:r>
    </w:p>
    <w:p w:rsidR="007B4586" w:rsidRDefault="007B4586" w:rsidP="007B4586">
      <w:pPr>
        <w:kinsoku w:val="0"/>
        <w:overflowPunct w:val="0"/>
        <w:spacing w:before="2" w:line="254" w:lineRule="exact"/>
        <w:ind w:left="112" w:right="4719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Dependên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 xml:space="preserve">a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Lo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ali</w:t>
      </w:r>
      <w:r w:rsidRPr="00A21EDF">
        <w:rPr>
          <w:rFonts w:ascii="Arial" w:hAnsi="Arial" w:cs="Arial"/>
          <w:sz w:val="22"/>
          <w:szCs w:val="22"/>
        </w:rPr>
        <w:t>z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 xml:space="preserve">u </w:t>
      </w:r>
      <w:r w:rsidRPr="00A21EDF">
        <w:rPr>
          <w:rFonts w:ascii="Arial" w:hAnsi="Arial" w:cs="Arial"/>
          <w:spacing w:val="-1"/>
          <w:sz w:val="22"/>
          <w:szCs w:val="22"/>
        </w:rPr>
        <w:t>Apo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ado:</w:t>
      </w:r>
    </w:p>
    <w:p w:rsidR="007B4586" w:rsidRPr="00A21EDF" w:rsidRDefault="007B4586" w:rsidP="007B4586">
      <w:pPr>
        <w:kinsoku w:val="0"/>
        <w:overflowPunct w:val="0"/>
        <w:spacing w:before="2" w:line="254" w:lineRule="exact"/>
        <w:ind w:left="112" w:right="4719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Ende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 xml:space="preserve">ço </w:t>
      </w:r>
      <w:r w:rsidRPr="00A21EDF">
        <w:rPr>
          <w:rFonts w:ascii="Arial" w:hAnsi="Arial" w:cs="Arial"/>
          <w:spacing w:val="-1"/>
          <w:sz w:val="22"/>
          <w:szCs w:val="22"/>
        </w:rPr>
        <w:t>C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ple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o:</w:t>
      </w: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el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on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-m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il:</w:t>
      </w:r>
    </w:p>
    <w:p w:rsidR="007B4586" w:rsidRPr="00A21EDF" w:rsidRDefault="007B4586" w:rsidP="007B4586">
      <w:pPr>
        <w:kinsoku w:val="0"/>
        <w:overflowPunct w:val="0"/>
        <w:spacing w:line="248" w:lineRule="exact"/>
        <w:ind w:left="112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51" w:lineRule="exact"/>
        <w:ind w:left="112"/>
        <w:jc w:val="both"/>
        <w:rPr>
          <w:rFonts w:ascii="Arial" w:hAnsi="Arial" w:cs="Arial"/>
          <w:sz w:val="22"/>
          <w:szCs w:val="22"/>
        </w:rPr>
        <w:sectPr w:rsidR="007B4586" w:rsidRPr="00A21EDF" w:rsidSect="00E67564">
          <w:pgSz w:w="11907" w:h="16860"/>
          <w:pgMar w:top="568" w:right="740" w:bottom="880" w:left="1020" w:header="0" w:footer="684" w:gutter="0"/>
          <w:cols w:space="720"/>
          <w:noEndnote/>
        </w:sectPr>
      </w:pPr>
    </w:p>
    <w:p w:rsidR="007B4586" w:rsidRPr="00A21EDF" w:rsidRDefault="007B4586" w:rsidP="007B4586">
      <w:pPr>
        <w:kinsoku w:val="0"/>
        <w:overflowPunct w:val="0"/>
        <w:spacing w:before="66"/>
        <w:ind w:left="1905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lastRenderedPageBreak/>
        <w:t>E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>D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I</w:t>
      </w:r>
      <w:r w:rsidRPr="00A21EDF">
        <w:rPr>
          <w:rFonts w:ascii="Arial" w:hAnsi="Arial" w:cs="Arial"/>
          <w:b/>
          <w:bCs/>
          <w:spacing w:val="5"/>
          <w:sz w:val="22"/>
          <w:szCs w:val="22"/>
          <w:u w:val="thick"/>
        </w:rPr>
        <w:t>T</w:t>
      </w:r>
      <w:r w:rsidRPr="00A21EDF">
        <w:rPr>
          <w:rFonts w:ascii="Arial" w:hAnsi="Arial" w:cs="Arial"/>
          <w:b/>
          <w:bCs/>
          <w:spacing w:val="-6"/>
          <w:sz w:val="22"/>
          <w:szCs w:val="22"/>
          <w:u w:val="thick"/>
        </w:rPr>
        <w:t>A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>L</w:t>
      </w:r>
      <w:r w:rsidRPr="00A21EDF">
        <w:rPr>
          <w:rFonts w:ascii="Arial" w:hAnsi="Arial" w:cs="Arial"/>
          <w:b/>
          <w:bCs/>
          <w:spacing w:val="-7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pacing w:val="2"/>
          <w:sz w:val="22"/>
          <w:szCs w:val="22"/>
          <w:u w:val="thick"/>
        </w:rPr>
        <w:t>D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>E</w:t>
      </w:r>
      <w:r w:rsidRPr="00A21EDF">
        <w:rPr>
          <w:rFonts w:ascii="Arial" w:hAnsi="Arial" w:cs="Arial"/>
          <w:b/>
          <w:bCs/>
          <w:spacing w:val="-7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>C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O</w:t>
      </w:r>
      <w:r w:rsidRPr="00A21EDF">
        <w:rPr>
          <w:rFonts w:ascii="Arial" w:hAnsi="Arial" w:cs="Arial"/>
          <w:b/>
          <w:bCs/>
          <w:spacing w:val="2"/>
          <w:sz w:val="22"/>
          <w:szCs w:val="22"/>
          <w:u w:val="thick"/>
        </w:rPr>
        <w:t>N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V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O</w:t>
      </w:r>
      <w:r w:rsidRPr="00A21EDF">
        <w:rPr>
          <w:rFonts w:ascii="Arial" w:hAnsi="Arial" w:cs="Arial"/>
          <w:b/>
          <w:bCs/>
          <w:spacing w:val="4"/>
          <w:sz w:val="22"/>
          <w:szCs w:val="22"/>
          <w:u w:val="thick"/>
        </w:rPr>
        <w:t>C</w:t>
      </w:r>
      <w:r w:rsidRPr="00A21EDF">
        <w:rPr>
          <w:rFonts w:ascii="Arial" w:hAnsi="Arial" w:cs="Arial"/>
          <w:b/>
          <w:bCs/>
          <w:spacing w:val="-6"/>
          <w:sz w:val="22"/>
          <w:szCs w:val="22"/>
          <w:u w:val="thick"/>
        </w:rPr>
        <w:t>A</w:t>
      </w:r>
      <w:r w:rsidRPr="00A21EDF">
        <w:rPr>
          <w:rFonts w:ascii="Arial" w:hAnsi="Arial" w:cs="Arial"/>
          <w:b/>
          <w:bCs/>
          <w:spacing w:val="4"/>
          <w:sz w:val="22"/>
          <w:szCs w:val="22"/>
          <w:u w:val="thick"/>
        </w:rPr>
        <w:t>Ç</w:t>
      </w:r>
      <w:r w:rsidRPr="00A21EDF">
        <w:rPr>
          <w:rFonts w:ascii="Arial" w:hAnsi="Arial" w:cs="Arial"/>
          <w:b/>
          <w:bCs/>
          <w:spacing w:val="-3"/>
          <w:sz w:val="22"/>
          <w:szCs w:val="22"/>
          <w:u w:val="thick"/>
        </w:rPr>
        <w:t>Ã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>O</w:t>
      </w:r>
      <w:r w:rsidRPr="00A21EDF">
        <w:rPr>
          <w:rFonts w:ascii="Arial" w:hAnsi="Arial" w:cs="Arial"/>
          <w:b/>
          <w:bCs/>
          <w:spacing w:val="-7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pacing w:val="2"/>
          <w:sz w:val="22"/>
          <w:szCs w:val="22"/>
          <w:u w:val="thick"/>
        </w:rPr>
        <w:t>D</w:t>
      </w:r>
      <w:r w:rsidRPr="00A21EDF">
        <w:rPr>
          <w:rFonts w:ascii="Arial" w:hAnsi="Arial" w:cs="Arial"/>
          <w:b/>
          <w:bCs/>
          <w:spacing w:val="-6"/>
          <w:sz w:val="22"/>
          <w:szCs w:val="22"/>
          <w:u w:val="thick"/>
        </w:rPr>
        <w:t>A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>S</w:t>
      </w:r>
      <w:r w:rsidRPr="00A21EDF">
        <w:rPr>
          <w:rFonts w:ascii="Arial" w:hAnsi="Arial" w:cs="Arial"/>
          <w:b/>
          <w:bCs/>
          <w:spacing w:val="-4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E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>L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E</w:t>
      </w:r>
      <w:r w:rsidRPr="00A21EDF">
        <w:rPr>
          <w:rFonts w:ascii="Arial" w:hAnsi="Arial" w:cs="Arial"/>
          <w:b/>
          <w:bCs/>
          <w:spacing w:val="2"/>
          <w:sz w:val="22"/>
          <w:szCs w:val="22"/>
          <w:u w:val="thick"/>
        </w:rPr>
        <w:t>I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>Ç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ÕE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>S</w:t>
      </w:r>
      <w:r w:rsidRPr="00A21EDF">
        <w:rPr>
          <w:rFonts w:ascii="Arial" w:hAnsi="Arial" w:cs="Arial"/>
          <w:b/>
          <w:bCs/>
          <w:spacing w:val="-7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P</w:t>
      </w:r>
      <w:r w:rsidRPr="00A21EDF">
        <w:rPr>
          <w:rFonts w:ascii="Arial" w:hAnsi="Arial" w:cs="Arial"/>
          <w:b/>
          <w:bCs/>
          <w:spacing w:val="2"/>
          <w:sz w:val="22"/>
          <w:szCs w:val="22"/>
          <w:u w:val="thick"/>
        </w:rPr>
        <w:t>R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E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VI</w:t>
      </w:r>
      <w:r w:rsidRPr="00A21EDF">
        <w:rPr>
          <w:rFonts w:ascii="Arial" w:hAnsi="Arial" w:cs="Arial"/>
          <w:b/>
          <w:bCs/>
          <w:spacing w:val="-5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2016</w:t>
      </w:r>
      <w:r w:rsidRPr="00A21EDF">
        <w:rPr>
          <w:rFonts w:ascii="Arial" w:hAnsi="Arial" w:cs="Arial"/>
          <w:b/>
          <w:bCs/>
          <w:spacing w:val="-5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>-</w:t>
      </w:r>
      <w:r w:rsidRPr="00A21EDF">
        <w:rPr>
          <w:rFonts w:ascii="Arial" w:hAnsi="Arial" w:cs="Arial"/>
          <w:b/>
          <w:bCs/>
          <w:spacing w:val="-3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pacing w:val="-6"/>
          <w:sz w:val="22"/>
          <w:szCs w:val="22"/>
          <w:u w:val="thick"/>
        </w:rPr>
        <w:t>A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>N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E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X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>O</w:t>
      </w:r>
      <w:r w:rsidRPr="00A21EDF">
        <w:rPr>
          <w:rFonts w:ascii="Arial" w:hAnsi="Arial" w:cs="Arial"/>
          <w:b/>
          <w:bCs/>
          <w:spacing w:val="-7"/>
          <w:sz w:val="22"/>
          <w:szCs w:val="22"/>
          <w:u w:val="thick"/>
        </w:rPr>
        <w:t xml:space="preserve"> </w:t>
      </w:r>
      <w:proofErr w:type="gramStart"/>
      <w:r w:rsidRPr="00A21EDF">
        <w:rPr>
          <w:rFonts w:ascii="Arial" w:hAnsi="Arial" w:cs="Arial"/>
          <w:b/>
          <w:bCs/>
          <w:sz w:val="22"/>
          <w:szCs w:val="22"/>
          <w:u w:val="thick"/>
        </w:rPr>
        <w:t>2</w:t>
      </w:r>
      <w:proofErr w:type="gramEnd"/>
    </w:p>
    <w:p w:rsidR="007B4586" w:rsidRPr="00A21EDF" w:rsidRDefault="007B4586" w:rsidP="007B4586">
      <w:pPr>
        <w:kinsoku w:val="0"/>
        <w:overflowPunct w:val="0"/>
        <w:spacing w:before="7" w:line="15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74"/>
        <w:ind w:left="112" w:right="8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M</w:t>
      </w:r>
      <w:r w:rsidRPr="00A21EDF">
        <w:rPr>
          <w:rFonts w:ascii="Arial" w:hAnsi="Arial" w:cs="Arial"/>
          <w:spacing w:val="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D</w:t>
      </w:r>
      <w:r w:rsidRPr="00A21EDF">
        <w:rPr>
          <w:rFonts w:ascii="Arial" w:hAnsi="Arial" w:cs="Arial"/>
          <w:spacing w:val="-1"/>
          <w:sz w:val="22"/>
          <w:szCs w:val="22"/>
        </w:rPr>
        <w:t>EL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-8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2"/>
          <w:sz w:val="22"/>
          <w:szCs w:val="22"/>
        </w:rPr>
        <w:t>L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2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-9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2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-1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1"/>
          <w:sz w:val="22"/>
          <w:szCs w:val="22"/>
        </w:rPr>
        <w:t>A</w:t>
      </w:r>
      <w:r w:rsidRPr="00A21EDF">
        <w:rPr>
          <w:rFonts w:ascii="Arial" w:hAnsi="Arial" w:cs="Arial"/>
          <w:spacing w:val="-1"/>
          <w:sz w:val="22"/>
          <w:szCs w:val="22"/>
        </w:rPr>
        <w:t>P</w:t>
      </w:r>
      <w:r w:rsidRPr="00A21EDF">
        <w:rPr>
          <w:rFonts w:ascii="Arial" w:hAnsi="Arial" w:cs="Arial"/>
          <w:spacing w:val="1"/>
          <w:sz w:val="22"/>
          <w:szCs w:val="22"/>
        </w:rPr>
        <w:t>O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-10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(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2"/>
          <w:sz w:val="22"/>
          <w:szCs w:val="22"/>
        </w:rPr>
        <w:t>N</w:t>
      </w:r>
      <w:r w:rsidRPr="00A21EDF">
        <w:rPr>
          <w:rFonts w:ascii="Arial" w:hAnsi="Arial" w:cs="Arial"/>
          <w:spacing w:val="-1"/>
          <w:sz w:val="22"/>
          <w:szCs w:val="22"/>
        </w:rPr>
        <w:t>VE</w:t>
      </w:r>
      <w:r w:rsidRPr="00A21EDF">
        <w:rPr>
          <w:rFonts w:ascii="Arial" w:hAnsi="Arial" w:cs="Arial"/>
          <w:spacing w:val="2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S</w:t>
      </w:r>
      <w:r w:rsidRPr="00A21EDF">
        <w:rPr>
          <w:rFonts w:ascii="Arial" w:hAnsi="Arial" w:cs="Arial"/>
          <w:spacing w:val="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)</w:t>
      </w:r>
    </w:p>
    <w:p w:rsidR="007B4586" w:rsidRPr="00A21EDF" w:rsidRDefault="007B4586" w:rsidP="007B4586">
      <w:pPr>
        <w:kinsoku w:val="0"/>
        <w:overflowPunct w:val="0"/>
        <w:spacing w:before="9" w:line="220" w:lineRule="exact"/>
        <w:jc w:val="both"/>
        <w:rPr>
          <w:rFonts w:ascii="Arial" w:hAnsi="Arial" w:cs="Arial"/>
          <w:sz w:val="22"/>
          <w:szCs w:val="22"/>
        </w:rPr>
      </w:pPr>
    </w:p>
    <w:p w:rsidR="007B4586" w:rsidRDefault="007B4586" w:rsidP="007B4586">
      <w:pPr>
        <w:kinsoku w:val="0"/>
        <w:overflowPunct w:val="0"/>
        <w:spacing w:line="719" w:lineRule="auto"/>
        <w:ind w:left="112" w:right="82" w:firstLine="3947"/>
        <w:jc w:val="both"/>
        <w:rPr>
          <w:rFonts w:ascii="Arial" w:hAnsi="Arial" w:cs="Arial"/>
          <w:b/>
          <w:bCs/>
          <w:sz w:val="22"/>
          <w:szCs w:val="22"/>
        </w:rPr>
      </w:pPr>
      <w:r w:rsidRPr="00A21EDF">
        <w:rPr>
          <w:rFonts w:ascii="Arial" w:hAnsi="Arial" w:cs="Arial"/>
          <w:b/>
          <w:bCs/>
          <w:sz w:val="22"/>
          <w:szCs w:val="22"/>
        </w:rPr>
        <w:t>R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5"/>
          <w:sz w:val="22"/>
          <w:szCs w:val="22"/>
        </w:rPr>
        <w:t>L</w:t>
      </w:r>
      <w:r w:rsidRPr="00A21EDF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pacing w:val="4"/>
          <w:sz w:val="22"/>
          <w:szCs w:val="22"/>
        </w:rPr>
        <w:t>Ç</w:t>
      </w:r>
      <w:r w:rsidRPr="00A21EDF">
        <w:rPr>
          <w:rFonts w:ascii="Arial" w:hAnsi="Arial" w:cs="Arial"/>
          <w:b/>
          <w:bCs/>
          <w:spacing w:val="-6"/>
          <w:sz w:val="22"/>
          <w:szCs w:val="22"/>
        </w:rPr>
        <w:t>Ã</w:t>
      </w:r>
      <w:r w:rsidRPr="00A21EDF">
        <w:rPr>
          <w:rFonts w:ascii="Arial" w:hAnsi="Arial" w:cs="Arial"/>
          <w:b/>
          <w:bCs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D</w:t>
      </w:r>
      <w:r w:rsidRPr="00A21EDF">
        <w:rPr>
          <w:rFonts w:ascii="Arial" w:hAnsi="Arial" w:cs="Arial"/>
          <w:b/>
          <w:bCs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-6"/>
          <w:sz w:val="22"/>
          <w:szCs w:val="22"/>
        </w:rPr>
        <w:t xml:space="preserve"> A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PO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z w:val="22"/>
          <w:szCs w:val="22"/>
        </w:rPr>
        <w:t>O</w:t>
      </w:r>
    </w:p>
    <w:p w:rsidR="007B4586" w:rsidRPr="00A21EDF" w:rsidRDefault="007B4586" w:rsidP="007B4586">
      <w:pPr>
        <w:tabs>
          <w:tab w:val="left" w:pos="10065"/>
        </w:tabs>
        <w:kinsoku w:val="0"/>
        <w:overflowPunct w:val="0"/>
        <w:spacing w:line="719" w:lineRule="auto"/>
        <w:ind w:left="112" w:right="8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z w:val="22"/>
          <w:szCs w:val="22"/>
        </w:rPr>
        <w:t>C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A21EDF">
        <w:rPr>
          <w:rFonts w:ascii="Arial" w:hAnsi="Arial" w:cs="Arial"/>
          <w:b/>
          <w:bCs/>
          <w:sz w:val="22"/>
          <w:szCs w:val="22"/>
        </w:rPr>
        <w:t>UL</w:t>
      </w:r>
      <w:r w:rsidRPr="00A21EDF">
        <w:rPr>
          <w:rFonts w:ascii="Arial" w:hAnsi="Arial" w:cs="Arial"/>
          <w:b/>
          <w:bCs/>
          <w:spacing w:val="5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z w:val="22"/>
          <w:szCs w:val="22"/>
        </w:rPr>
        <w:t>S</w:t>
      </w:r>
      <w:r w:rsidRPr="00A21EDF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P</w:t>
      </w:r>
      <w:r w:rsidRPr="00A21EDF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z w:val="22"/>
          <w:szCs w:val="22"/>
        </w:rPr>
        <w:t>R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z w:val="22"/>
          <w:szCs w:val="22"/>
        </w:rPr>
        <w:t>C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P</w:t>
      </w:r>
      <w:r w:rsidRPr="00A21EDF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z w:val="22"/>
          <w:szCs w:val="22"/>
        </w:rPr>
        <w:t>S</w:t>
      </w:r>
      <w:r w:rsidRPr="00A21EDF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z w:val="22"/>
          <w:szCs w:val="22"/>
        </w:rPr>
        <w:t>D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z w:val="22"/>
          <w:szCs w:val="22"/>
        </w:rPr>
        <w:t>S</w:t>
      </w:r>
      <w:r w:rsidRPr="00A21EDF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z w:val="22"/>
          <w:szCs w:val="22"/>
        </w:rPr>
        <w:t>–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proofErr w:type="gramEnd"/>
      <w:r w:rsidRPr="00A21ED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z w:val="22"/>
          <w:szCs w:val="22"/>
        </w:rPr>
        <w:t>L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z w:val="22"/>
          <w:szCs w:val="22"/>
        </w:rPr>
        <w:t>Ç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ÕE</w:t>
      </w:r>
      <w:r w:rsidRPr="00A21EDF">
        <w:rPr>
          <w:rFonts w:ascii="Arial" w:hAnsi="Arial" w:cs="Arial"/>
          <w:b/>
          <w:bCs/>
          <w:sz w:val="22"/>
          <w:szCs w:val="22"/>
        </w:rPr>
        <w:t>S</w:t>
      </w:r>
      <w:r w:rsidRPr="00A21EDF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A21EDF">
        <w:rPr>
          <w:rFonts w:ascii="Arial" w:hAnsi="Arial" w:cs="Arial"/>
          <w:b/>
          <w:bCs/>
          <w:sz w:val="22"/>
          <w:szCs w:val="22"/>
        </w:rPr>
        <w:t>R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A21EDF">
        <w:rPr>
          <w:rFonts w:ascii="Arial" w:hAnsi="Arial" w:cs="Arial"/>
          <w:b/>
          <w:bCs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2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016</w:t>
      </w:r>
    </w:p>
    <w:p w:rsidR="007B4586" w:rsidRDefault="007B4586" w:rsidP="007B4586">
      <w:pPr>
        <w:tabs>
          <w:tab w:val="left" w:pos="1910"/>
          <w:tab w:val="left" w:pos="2553"/>
          <w:tab w:val="left" w:pos="4130"/>
          <w:tab w:val="left" w:pos="5227"/>
          <w:tab w:val="left" w:pos="6585"/>
          <w:tab w:val="left" w:pos="7228"/>
          <w:tab w:val="left" w:pos="8620"/>
          <w:tab w:val="left" w:pos="9388"/>
        </w:tabs>
        <w:kinsoku w:val="0"/>
        <w:overflowPunct w:val="0"/>
        <w:spacing w:line="252" w:lineRule="exact"/>
        <w:ind w:left="113" w:right="110"/>
        <w:jc w:val="both"/>
        <w:rPr>
          <w:rFonts w:ascii="Arial" w:hAnsi="Arial" w:cs="Arial"/>
          <w:spacing w:val="-1"/>
          <w:sz w:val="22"/>
          <w:szCs w:val="22"/>
        </w:rPr>
      </w:pPr>
      <w:r w:rsidRPr="00A21EDF">
        <w:rPr>
          <w:rFonts w:ascii="Arial" w:hAnsi="Arial" w:cs="Arial"/>
          <w:spacing w:val="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1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1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ignatá</w:t>
      </w:r>
      <w:r w:rsidRPr="00A21EDF">
        <w:rPr>
          <w:rFonts w:ascii="Arial" w:hAnsi="Arial" w:cs="Arial"/>
          <w:spacing w:val="3"/>
          <w:sz w:val="22"/>
          <w:szCs w:val="22"/>
        </w:rPr>
        <w:t>r</w:t>
      </w:r>
      <w:r w:rsidRPr="00A21EDF">
        <w:rPr>
          <w:rFonts w:ascii="Arial" w:hAnsi="Arial" w:cs="Arial"/>
          <w:spacing w:val="-2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1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2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a</w:t>
      </w:r>
      <w:r w:rsidRPr="00A21EDF">
        <w:rPr>
          <w:rFonts w:ascii="Arial" w:hAnsi="Arial" w:cs="Arial"/>
          <w:spacing w:val="10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1"/>
          <w:sz w:val="22"/>
          <w:szCs w:val="22"/>
        </w:rPr>
        <w:t>s</w:t>
      </w:r>
      <w:r w:rsidRPr="00A21EDF">
        <w:rPr>
          <w:rFonts w:ascii="Arial" w:hAnsi="Arial" w:cs="Arial"/>
          <w:spacing w:val="2"/>
          <w:sz w:val="22"/>
          <w:szCs w:val="22"/>
        </w:rPr>
        <w:t>e</w:t>
      </w:r>
      <w:r w:rsidRPr="00A21EDF">
        <w:rPr>
          <w:rFonts w:ascii="Arial" w:hAnsi="Arial" w:cs="Arial"/>
          <w:spacing w:val="-1"/>
          <w:sz w:val="22"/>
          <w:szCs w:val="22"/>
        </w:rPr>
        <w:t>nt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1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li</w:t>
      </w:r>
      <w:r w:rsidRPr="00A21EDF">
        <w:rPr>
          <w:rFonts w:ascii="Arial" w:hAnsi="Arial" w:cs="Arial"/>
          <w:spacing w:val="1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t</w:t>
      </w:r>
      <w:r w:rsidRPr="00A21EDF">
        <w:rPr>
          <w:rFonts w:ascii="Arial" w:hAnsi="Arial" w:cs="Arial"/>
          <w:spacing w:val="2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1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1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on</w:t>
      </w:r>
      <w:r w:rsidRPr="00A21EDF">
        <w:rPr>
          <w:rFonts w:ascii="Arial" w:hAnsi="Arial" w:cs="Arial"/>
          <w:spacing w:val="1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t</w:t>
      </w:r>
      <w:r w:rsidRPr="00A21EDF">
        <w:rPr>
          <w:rFonts w:ascii="Arial" w:hAnsi="Arial" w:cs="Arial"/>
          <w:spacing w:val="2"/>
          <w:sz w:val="22"/>
          <w:szCs w:val="22"/>
        </w:rPr>
        <w:t>a</w:t>
      </w:r>
      <w:r w:rsidRPr="00A21EDF">
        <w:rPr>
          <w:rFonts w:ascii="Arial" w:hAnsi="Arial" w:cs="Arial"/>
          <w:spacing w:val="-1"/>
          <w:sz w:val="22"/>
          <w:szCs w:val="22"/>
        </w:rPr>
        <w:t>nte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14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1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2"/>
          <w:sz w:val="22"/>
          <w:szCs w:val="22"/>
        </w:rPr>
        <w:t>v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1"/>
          <w:sz w:val="22"/>
          <w:szCs w:val="22"/>
        </w:rPr>
        <w:t>s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1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de</w:t>
      </w:r>
      <w:r w:rsidRPr="00A21EDF">
        <w:rPr>
          <w:rFonts w:ascii="Arial" w:hAnsi="Arial" w:cs="Arial"/>
          <w:spacing w:val="1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10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2"/>
          <w:sz w:val="22"/>
          <w:szCs w:val="22"/>
        </w:rPr>
        <w:t>d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pacing w:val="1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</w:t>
      </w:r>
      <w:r w:rsidRPr="00A21EDF">
        <w:rPr>
          <w:rFonts w:ascii="Arial" w:hAnsi="Arial" w:cs="Arial"/>
          <w:spacing w:val="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ento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10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2"/>
          <w:sz w:val="22"/>
          <w:szCs w:val="22"/>
        </w:rPr>
        <w:t>p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ti</w:t>
      </w:r>
      <w:r w:rsidRPr="00A21EDF">
        <w:rPr>
          <w:rFonts w:ascii="Arial" w:hAnsi="Arial" w:cs="Arial"/>
          <w:spacing w:val="1"/>
          <w:sz w:val="22"/>
          <w:szCs w:val="22"/>
        </w:rPr>
        <w:t>ci</w:t>
      </w:r>
      <w:r w:rsidRPr="00A21EDF">
        <w:rPr>
          <w:rFonts w:ascii="Arial" w:hAnsi="Arial" w:cs="Arial"/>
          <w:spacing w:val="-1"/>
          <w:sz w:val="22"/>
          <w:szCs w:val="22"/>
        </w:rPr>
        <w:t>p</w:t>
      </w:r>
      <w:r w:rsidRPr="00A21EDF">
        <w:rPr>
          <w:rFonts w:ascii="Arial" w:hAnsi="Arial" w:cs="Arial"/>
          <w:spacing w:val="2"/>
          <w:sz w:val="22"/>
          <w:szCs w:val="22"/>
        </w:rPr>
        <w:t>a</w:t>
      </w:r>
      <w:r w:rsidRPr="00A21EDF">
        <w:rPr>
          <w:rFonts w:ascii="Arial" w:hAnsi="Arial" w:cs="Arial"/>
          <w:spacing w:val="-1"/>
          <w:sz w:val="22"/>
          <w:szCs w:val="22"/>
        </w:rPr>
        <w:t>nte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1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u</w:t>
      </w:r>
      <w:r w:rsidRPr="00A21EDF">
        <w:rPr>
          <w:rFonts w:ascii="Arial" w:hAnsi="Arial" w:cs="Arial"/>
          <w:spacing w:val="1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ss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pacing w:val="1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t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do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1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2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a</w:t>
      </w:r>
      <w:r w:rsidRPr="00A21EDF">
        <w:rPr>
          <w:rFonts w:ascii="Arial" w:hAnsi="Arial" w:cs="Arial"/>
          <w:spacing w:val="10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1"/>
          <w:sz w:val="22"/>
          <w:szCs w:val="22"/>
        </w:rPr>
        <w:t>P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1"/>
          <w:sz w:val="22"/>
          <w:szCs w:val="22"/>
        </w:rPr>
        <w:t>E</w:t>
      </w:r>
      <w:r w:rsidRPr="00A21EDF">
        <w:rPr>
          <w:rFonts w:ascii="Arial" w:hAnsi="Arial" w:cs="Arial"/>
          <w:spacing w:val="-1"/>
          <w:sz w:val="22"/>
          <w:szCs w:val="22"/>
        </w:rPr>
        <w:t>V</w:t>
      </w:r>
      <w:r w:rsidRPr="00A21EDF">
        <w:rPr>
          <w:rFonts w:ascii="Arial" w:hAnsi="Arial" w:cs="Arial"/>
          <w:sz w:val="22"/>
          <w:szCs w:val="22"/>
        </w:rPr>
        <w:t>I</w:t>
      </w:r>
      <w:r w:rsidRPr="00A21EDF">
        <w:rPr>
          <w:rFonts w:ascii="Arial" w:hAnsi="Arial" w:cs="Arial"/>
          <w:w w:val="99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2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</w:t>
      </w:r>
      <w:r w:rsidRPr="00A21EDF">
        <w:rPr>
          <w:rFonts w:ascii="Arial" w:hAnsi="Arial" w:cs="Arial"/>
          <w:spacing w:val="-2"/>
          <w:sz w:val="22"/>
          <w:szCs w:val="22"/>
        </w:rPr>
        <w:t>l</w:t>
      </w:r>
      <w:r w:rsidRPr="00A21EDF">
        <w:rPr>
          <w:rFonts w:ascii="Arial" w:hAnsi="Arial" w:cs="Arial"/>
          <w:spacing w:val="-1"/>
          <w:sz w:val="22"/>
          <w:szCs w:val="22"/>
        </w:rPr>
        <w:t>en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g</w:t>
      </w:r>
      <w:r w:rsidRPr="00A21EDF">
        <w:rPr>
          <w:rFonts w:ascii="Arial" w:hAnsi="Arial" w:cs="Arial"/>
          <w:spacing w:val="2"/>
          <w:sz w:val="22"/>
          <w:szCs w:val="22"/>
        </w:rPr>
        <w:t>o</w:t>
      </w:r>
      <w:r w:rsidRPr="00A21EDF">
        <w:rPr>
          <w:rFonts w:ascii="Arial" w:hAnsi="Arial" w:cs="Arial"/>
          <w:spacing w:val="-2"/>
          <w:sz w:val="22"/>
          <w:szCs w:val="22"/>
        </w:rPr>
        <w:t>z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3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2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23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1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eu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24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2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to</w:t>
      </w:r>
      <w:r w:rsidRPr="00A21EDF">
        <w:rPr>
          <w:rFonts w:ascii="Arial" w:hAnsi="Arial" w:cs="Arial"/>
          <w:spacing w:val="1"/>
          <w:sz w:val="22"/>
          <w:szCs w:val="22"/>
        </w:rPr>
        <w:t>s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23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an</w:t>
      </w:r>
      <w:r w:rsidRPr="00A21EDF">
        <w:rPr>
          <w:rFonts w:ascii="Arial" w:hAnsi="Arial" w:cs="Arial"/>
          <w:spacing w:val="-2"/>
          <w:sz w:val="22"/>
          <w:szCs w:val="22"/>
        </w:rPr>
        <w:t>i</w:t>
      </w:r>
      <w:r w:rsidRPr="00A21EDF">
        <w:rPr>
          <w:rFonts w:ascii="Arial" w:hAnsi="Arial" w:cs="Arial"/>
          <w:spacing w:val="2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1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ta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25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1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u</w:t>
      </w:r>
      <w:r w:rsidRPr="00A21EDF">
        <w:rPr>
          <w:rFonts w:ascii="Arial" w:hAnsi="Arial" w:cs="Arial"/>
          <w:spacing w:val="23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apoi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23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à</w:t>
      </w:r>
      <w:r w:rsidRPr="00A21EDF">
        <w:rPr>
          <w:rFonts w:ascii="Arial" w:hAnsi="Arial" w:cs="Arial"/>
          <w:spacing w:val="2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2"/>
          <w:sz w:val="22"/>
          <w:szCs w:val="22"/>
        </w:rPr>
        <w:t>C</w:t>
      </w:r>
      <w:r w:rsidRPr="00A21EDF">
        <w:rPr>
          <w:rFonts w:ascii="Arial" w:hAnsi="Arial" w:cs="Arial"/>
          <w:sz w:val="22"/>
          <w:szCs w:val="22"/>
        </w:rPr>
        <w:t>H</w:t>
      </w:r>
      <w:r w:rsidRPr="00A21EDF">
        <w:rPr>
          <w:rFonts w:ascii="Arial" w:hAnsi="Arial" w:cs="Arial"/>
          <w:spacing w:val="1"/>
          <w:sz w:val="22"/>
          <w:szCs w:val="22"/>
        </w:rPr>
        <w:t>A</w:t>
      </w:r>
      <w:r w:rsidRPr="00A21EDF">
        <w:rPr>
          <w:rFonts w:ascii="Arial" w:hAnsi="Arial" w:cs="Arial"/>
          <w:spacing w:val="-1"/>
          <w:sz w:val="22"/>
          <w:szCs w:val="22"/>
        </w:rPr>
        <w:t>P</w:t>
      </w:r>
      <w:r w:rsidRPr="00A21EDF">
        <w:rPr>
          <w:rFonts w:ascii="Arial" w:hAnsi="Arial" w:cs="Arial"/>
          <w:sz w:val="22"/>
          <w:szCs w:val="22"/>
        </w:rPr>
        <w:t>A</w:t>
      </w:r>
      <w:r w:rsidRPr="00A21EDF"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_________________</w:t>
      </w:r>
      <w:r w:rsidRPr="00A21EDF">
        <w:rPr>
          <w:rFonts w:ascii="Arial" w:hAnsi="Arial" w:cs="Arial"/>
          <w:spacing w:val="-1"/>
          <w:sz w:val="22"/>
          <w:szCs w:val="22"/>
        </w:rPr>
        <w:t>,</w:t>
      </w:r>
      <w:r w:rsidRPr="00A21EDF">
        <w:rPr>
          <w:rFonts w:ascii="Arial" w:hAnsi="Arial" w:cs="Arial"/>
          <w:spacing w:val="-1"/>
          <w:w w:val="99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qu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-8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2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3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a</w:t>
      </w:r>
      <w:r w:rsidRPr="00A21EDF">
        <w:rPr>
          <w:rFonts w:ascii="Arial" w:hAnsi="Arial" w:cs="Arial"/>
          <w:spacing w:val="-8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1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egui</w:t>
      </w:r>
      <w:r w:rsidRPr="00A21EDF">
        <w:rPr>
          <w:rFonts w:ascii="Arial" w:hAnsi="Arial" w:cs="Arial"/>
          <w:spacing w:val="2"/>
          <w:sz w:val="22"/>
          <w:szCs w:val="22"/>
        </w:rPr>
        <w:t>n</w:t>
      </w:r>
      <w:r w:rsidRPr="00A21EDF">
        <w:rPr>
          <w:rFonts w:ascii="Arial" w:hAnsi="Arial" w:cs="Arial"/>
          <w:spacing w:val="-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-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1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pacing w:val="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po</w:t>
      </w:r>
      <w:r w:rsidRPr="00A21EDF">
        <w:rPr>
          <w:rFonts w:ascii="Arial" w:hAnsi="Arial" w:cs="Arial"/>
          <w:spacing w:val="1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pacing w:val="1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ão:</w:t>
      </w:r>
    </w:p>
    <w:p w:rsidR="007B4586" w:rsidRDefault="007B4586" w:rsidP="007B4586">
      <w:pPr>
        <w:tabs>
          <w:tab w:val="left" w:pos="1910"/>
          <w:tab w:val="left" w:pos="2553"/>
          <w:tab w:val="left" w:pos="4130"/>
          <w:tab w:val="left" w:pos="5227"/>
          <w:tab w:val="left" w:pos="6585"/>
          <w:tab w:val="left" w:pos="7228"/>
          <w:tab w:val="left" w:pos="8620"/>
          <w:tab w:val="left" w:pos="9388"/>
        </w:tabs>
        <w:kinsoku w:val="0"/>
        <w:overflowPunct w:val="0"/>
        <w:spacing w:line="252" w:lineRule="exact"/>
        <w:ind w:left="113" w:right="110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2" w:right="6319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z w:val="22"/>
          <w:szCs w:val="22"/>
        </w:rPr>
        <w:t>C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SE</w:t>
      </w:r>
      <w:r w:rsidRPr="00A21EDF">
        <w:rPr>
          <w:rFonts w:ascii="Arial" w:hAnsi="Arial" w:cs="Arial"/>
          <w:b/>
          <w:bCs/>
          <w:sz w:val="22"/>
          <w:szCs w:val="22"/>
        </w:rPr>
        <w:t>LHO</w:t>
      </w:r>
      <w:r w:rsidRPr="00A21EDF">
        <w:rPr>
          <w:rFonts w:ascii="Arial" w:hAnsi="Arial" w:cs="Arial"/>
          <w:b/>
          <w:bCs/>
          <w:spacing w:val="-23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z w:val="22"/>
          <w:szCs w:val="22"/>
        </w:rPr>
        <w:t>D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z w:val="22"/>
          <w:szCs w:val="22"/>
        </w:rPr>
        <w:t>L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B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4"/>
          <w:sz w:val="22"/>
          <w:szCs w:val="22"/>
        </w:rPr>
        <w:t>R</w:t>
      </w:r>
      <w:r w:rsidRPr="00A21EDF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z w:val="22"/>
          <w:szCs w:val="22"/>
        </w:rPr>
        <w:t>:</w:t>
      </w:r>
    </w:p>
    <w:p w:rsidR="007B4586" w:rsidRPr="00A21EDF" w:rsidRDefault="007B4586" w:rsidP="007B4586">
      <w:pPr>
        <w:kinsoku w:val="0"/>
        <w:overflowPunct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Default="007B4586" w:rsidP="007B4586">
      <w:pPr>
        <w:tabs>
          <w:tab w:val="left" w:pos="4801"/>
          <w:tab w:val="left" w:pos="6096"/>
        </w:tabs>
        <w:kinsoku w:val="0"/>
        <w:overflowPunct w:val="0"/>
        <w:ind w:left="112" w:right="4051"/>
        <w:jc w:val="both"/>
        <w:rPr>
          <w:rFonts w:ascii="Arial" w:hAnsi="Arial" w:cs="Arial"/>
          <w:spacing w:val="-1"/>
          <w:w w:val="95"/>
          <w:sz w:val="22"/>
          <w:szCs w:val="22"/>
        </w:rPr>
      </w:pP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-3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z w:val="22"/>
          <w:szCs w:val="22"/>
        </w:rPr>
        <w:t>U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A21EDF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:</w:t>
      </w:r>
      <w:r>
        <w:rPr>
          <w:rFonts w:ascii="Arial" w:hAnsi="Arial" w:cs="Arial"/>
          <w:spacing w:val="-1"/>
          <w:sz w:val="22"/>
          <w:szCs w:val="22"/>
        </w:rPr>
        <w:t xml:space="preserve"> 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w w:val="95"/>
          <w:sz w:val="22"/>
          <w:szCs w:val="22"/>
        </w:rPr>
        <w:t>(N</w:t>
      </w:r>
      <w:r w:rsidRPr="00A21EDF">
        <w:rPr>
          <w:rFonts w:ascii="Arial" w:hAnsi="Arial" w:cs="Arial"/>
          <w:spacing w:val="-1"/>
          <w:w w:val="95"/>
          <w:sz w:val="22"/>
          <w:szCs w:val="22"/>
        </w:rPr>
        <w:t>o</w:t>
      </w:r>
      <w:r w:rsidRPr="00A21EDF">
        <w:rPr>
          <w:rFonts w:ascii="Arial" w:hAnsi="Arial" w:cs="Arial"/>
          <w:spacing w:val="3"/>
          <w:w w:val="95"/>
          <w:sz w:val="22"/>
          <w:szCs w:val="22"/>
        </w:rPr>
        <w:t>m</w:t>
      </w:r>
      <w:r w:rsidRPr="00A21EDF">
        <w:rPr>
          <w:rFonts w:ascii="Arial" w:hAnsi="Arial" w:cs="Arial"/>
          <w:spacing w:val="-1"/>
          <w:w w:val="95"/>
          <w:sz w:val="22"/>
          <w:szCs w:val="22"/>
        </w:rPr>
        <w:t>e</w:t>
      </w:r>
      <w:r>
        <w:rPr>
          <w:rFonts w:ascii="Arial" w:hAnsi="Arial" w:cs="Arial"/>
          <w:spacing w:val="-1"/>
          <w:w w:val="95"/>
          <w:sz w:val="22"/>
          <w:szCs w:val="22"/>
        </w:rPr>
        <w:t>)</w:t>
      </w:r>
    </w:p>
    <w:p w:rsidR="007B4586" w:rsidRPr="00A21EDF" w:rsidRDefault="007B4586" w:rsidP="007B4586">
      <w:pPr>
        <w:tabs>
          <w:tab w:val="left" w:pos="4801"/>
          <w:tab w:val="left" w:pos="5691"/>
        </w:tabs>
        <w:kinsoku w:val="0"/>
        <w:overflowPunct w:val="0"/>
        <w:ind w:left="112" w:right="4454"/>
        <w:jc w:val="both"/>
        <w:rPr>
          <w:rFonts w:ascii="Arial" w:hAnsi="Arial" w:cs="Arial"/>
          <w:sz w:val="22"/>
          <w:szCs w:val="22"/>
        </w:rPr>
      </w:pPr>
    </w:p>
    <w:p w:rsidR="007B4586" w:rsidRPr="003A2B27" w:rsidRDefault="007B4586" w:rsidP="007B4586">
      <w:pPr>
        <w:tabs>
          <w:tab w:val="left" w:pos="4801"/>
        </w:tabs>
        <w:kinsoku w:val="0"/>
        <w:overflowPunct w:val="0"/>
        <w:ind w:left="112" w:right="3910"/>
        <w:jc w:val="both"/>
        <w:rPr>
          <w:rFonts w:ascii="Arial" w:hAnsi="Arial" w:cs="Arial"/>
          <w:bCs/>
          <w:spacing w:val="3"/>
          <w:sz w:val="22"/>
          <w:szCs w:val="22"/>
        </w:rPr>
      </w:pPr>
      <w:r w:rsidRPr="003A2B27">
        <w:rPr>
          <w:rFonts w:ascii="Arial" w:hAnsi="Arial" w:cs="Arial"/>
          <w:b/>
          <w:bCs/>
          <w:spacing w:val="3"/>
          <w:sz w:val="22"/>
          <w:szCs w:val="22"/>
        </w:rPr>
        <w:t>SUP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3A2B27">
        <w:rPr>
          <w:rFonts w:ascii="Arial" w:hAnsi="Arial" w:cs="Arial"/>
          <w:b/>
          <w:bCs/>
          <w:spacing w:val="3"/>
          <w:sz w:val="22"/>
          <w:szCs w:val="22"/>
        </w:rPr>
        <w:t>EN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3A2B27">
        <w:rPr>
          <w:rFonts w:ascii="Arial" w:hAnsi="Arial" w:cs="Arial"/>
          <w:b/>
          <w:bCs/>
          <w:spacing w:val="3"/>
          <w:sz w:val="22"/>
          <w:szCs w:val="22"/>
        </w:rPr>
        <w:t>E:</w:t>
      </w:r>
      <w:r w:rsidRPr="003A2B27">
        <w:rPr>
          <w:rFonts w:ascii="Arial" w:hAnsi="Arial" w:cs="Arial"/>
          <w:bCs/>
          <w:spacing w:val="3"/>
          <w:sz w:val="22"/>
          <w:szCs w:val="22"/>
        </w:rPr>
        <w:t xml:space="preserve"> </w:t>
      </w:r>
      <w:r w:rsidRPr="003A2B27">
        <w:rPr>
          <w:rFonts w:ascii="Arial" w:hAnsi="Arial" w:cs="Arial"/>
          <w:b/>
          <w:bCs/>
          <w:spacing w:val="3"/>
          <w:sz w:val="22"/>
          <w:szCs w:val="22"/>
        </w:rPr>
        <w:t>_______________________________</w:t>
      </w:r>
      <w:r w:rsidRPr="003A2B27">
        <w:rPr>
          <w:rFonts w:ascii="Arial" w:hAnsi="Arial" w:cs="Arial"/>
          <w:bCs/>
          <w:spacing w:val="3"/>
          <w:sz w:val="22"/>
          <w:szCs w:val="22"/>
        </w:rPr>
        <w:t xml:space="preserve"> </w:t>
      </w:r>
      <w:r w:rsidRPr="003A2B27">
        <w:rPr>
          <w:rFonts w:ascii="Arial" w:hAnsi="Arial" w:cs="Arial"/>
          <w:spacing w:val="-1"/>
          <w:w w:val="95"/>
          <w:sz w:val="22"/>
          <w:szCs w:val="22"/>
        </w:rPr>
        <w:t>(No</w:t>
      </w:r>
      <w:r w:rsidRPr="003A2B27">
        <w:rPr>
          <w:rFonts w:ascii="Arial" w:hAnsi="Arial" w:cs="Arial"/>
          <w:w w:val="95"/>
          <w:sz w:val="22"/>
          <w:szCs w:val="22"/>
        </w:rPr>
        <w:t>me)</w:t>
      </w:r>
    </w:p>
    <w:p w:rsidR="007B4586" w:rsidRDefault="007B4586" w:rsidP="007B4586">
      <w:pPr>
        <w:kinsoku w:val="0"/>
        <w:overflowPunct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Default="007B4586" w:rsidP="007B4586">
      <w:pPr>
        <w:tabs>
          <w:tab w:val="left" w:pos="4801"/>
          <w:tab w:val="left" w:pos="6096"/>
        </w:tabs>
        <w:kinsoku w:val="0"/>
        <w:overflowPunct w:val="0"/>
        <w:ind w:left="112" w:right="4051"/>
        <w:jc w:val="both"/>
        <w:rPr>
          <w:rFonts w:ascii="Arial" w:hAnsi="Arial" w:cs="Arial"/>
          <w:spacing w:val="-1"/>
          <w:w w:val="95"/>
          <w:sz w:val="22"/>
          <w:szCs w:val="22"/>
        </w:rPr>
      </w:pP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-3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z w:val="22"/>
          <w:szCs w:val="22"/>
        </w:rPr>
        <w:t>U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A21EDF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:</w:t>
      </w:r>
      <w:r>
        <w:rPr>
          <w:rFonts w:ascii="Arial" w:hAnsi="Arial" w:cs="Arial"/>
          <w:spacing w:val="-1"/>
          <w:sz w:val="22"/>
          <w:szCs w:val="22"/>
        </w:rPr>
        <w:t xml:space="preserve"> 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w w:val="95"/>
          <w:sz w:val="22"/>
          <w:szCs w:val="22"/>
        </w:rPr>
        <w:t>(N</w:t>
      </w:r>
      <w:r w:rsidRPr="00A21EDF">
        <w:rPr>
          <w:rFonts w:ascii="Arial" w:hAnsi="Arial" w:cs="Arial"/>
          <w:spacing w:val="-1"/>
          <w:w w:val="95"/>
          <w:sz w:val="22"/>
          <w:szCs w:val="22"/>
        </w:rPr>
        <w:t>o</w:t>
      </w:r>
      <w:r w:rsidRPr="00A21EDF">
        <w:rPr>
          <w:rFonts w:ascii="Arial" w:hAnsi="Arial" w:cs="Arial"/>
          <w:spacing w:val="3"/>
          <w:w w:val="95"/>
          <w:sz w:val="22"/>
          <w:szCs w:val="22"/>
        </w:rPr>
        <w:t>m</w:t>
      </w:r>
      <w:r w:rsidRPr="00A21EDF">
        <w:rPr>
          <w:rFonts w:ascii="Arial" w:hAnsi="Arial" w:cs="Arial"/>
          <w:spacing w:val="-1"/>
          <w:w w:val="95"/>
          <w:sz w:val="22"/>
          <w:szCs w:val="22"/>
        </w:rPr>
        <w:t>e</w:t>
      </w:r>
      <w:r>
        <w:rPr>
          <w:rFonts w:ascii="Arial" w:hAnsi="Arial" w:cs="Arial"/>
          <w:spacing w:val="-1"/>
          <w:w w:val="95"/>
          <w:sz w:val="22"/>
          <w:szCs w:val="22"/>
        </w:rPr>
        <w:t>)</w:t>
      </w:r>
    </w:p>
    <w:p w:rsidR="007B4586" w:rsidRPr="00A21EDF" w:rsidRDefault="007B4586" w:rsidP="007B4586">
      <w:pPr>
        <w:tabs>
          <w:tab w:val="left" w:pos="4801"/>
          <w:tab w:val="left" w:pos="5691"/>
        </w:tabs>
        <w:kinsoku w:val="0"/>
        <w:overflowPunct w:val="0"/>
        <w:ind w:left="112" w:right="4454"/>
        <w:jc w:val="both"/>
        <w:rPr>
          <w:rFonts w:ascii="Arial" w:hAnsi="Arial" w:cs="Arial"/>
          <w:sz w:val="22"/>
          <w:szCs w:val="22"/>
        </w:rPr>
      </w:pPr>
    </w:p>
    <w:p w:rsidR="007B4586" w:rsidRPr="003A2B27" w:rsidRDefault="007B4586" w:rsidP="007B4586">
      <w:pPr>
        <w:tabs>
          <w:tab w:val="left" w:pos="4801"/>
        </w:tabs>
        <w:kinsoku w:val="0"/>
        <w:overflowPunct w:val="0"/>
        <w:ind w:left="112" w:right="3910"/>
        <w:jc w:val="both"/>
        <w:rPr>
          <w:rFonts w:ascii="Arial" w:hAnsi="Arial" w:cs="Arial"/>
          <w:bCs/>
          <w:spacing w:val="3"/>
          <w:sz w:val="22"/>
          <w:szCs w:val="22"/>
        </w:rPr>
      </w:pPr>
      <w:r w:rsidRPr="003A2B27">
        <w:rPr>
          <w:rFonts w:ascii="Arial" w:hAnsi="Arial" w:cs="Arial"/>
          <w:b/>
          <w:bCs/>
          <w:spacing w:val="3"/>
          <w:sz w:val="22"/>
          <w:szCs w:val="22"/>
        </w:rPr>
        <w:t>SUP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3A2B27">
        <w:rPr>
          <w:rFonts w:ascii="Arial" w:hAnsi="Arial" w:cs="Arial"/>
          <w:b/>
          <w:bCs/>
          <w:spacing w:val="3"/>
          <w:sz w:val="22"/>
          <w:szCs w:val="22"/>
        </w:rPr>
        <w:t>EN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3A2B27">
        <w:rPr>
          <w:rFonts w:ascii="Arial" w:hAnsi="Arial" w:cs="Arial"/>
          <w:b/>
          <w:bCs/>
          <w:spacing w:val="3"/>
          <w:sz w:val="22"/>
          <w:szCs w:val="22"/>
        </w:rPr>
        <w:t>E:</w:t>
      </w:r>
      <w:r w:rsidRPr="003A2B27">
        <w:rPr>
          <w:rFonts w:ascii="Arial" w:hAnsi="Arial" w:cs="Arial"/>
          <w:bCs/>
          <w:spacing w:val="3"/>
          <w:sz w:val="22"/>
          <w:szCs w:val="22"/>
        </w:rPr>
        <w:t xml:space="preserve"> </w:t>
      </w:r>
      <w:r w:rsidRPr="003A2B27">
        <w:rPr>
          <w:rFonts w:ascii="Arial" w:hAnsi="Arial" w:cs="Arial"/>
          <w:b/>
          <w:bCs/>
          <w:spacing w:val="3"/>
          <w:sz w:val="22"/>
          <w:szCs w:val="22"/>
        </w:rPr>
        <w:t>_______________________________</w:t>
      </w:r>
      <w:r w:rsidRPr="003A2B27">
        <w:rPr>
          <w:rFonts w:ascii="Arial" w:hAnsi="Arial" w:cs="Arial"/>
          <w:bCs/>
          <w:spacing w:val="3"/>
          <w:sz w:val="22"/>
          <w:szCs w:val="22"/>
        </w:rPr>
        <w:t xml:space="preserve"> </w:t>
      </w:r>
      <w:r w:rsidRPr="003A2B27">
        <w:rPr>
          <w:rFonts w:ascii="Arial" w:hAnsi="Arial" w:cs="Arial"/>
          <w:spacing w:val="-1"/>
          <w:w w:val="95"/>
          <w:sz w:val="22"/>
          <w:szCs w:val="22"/>
        </w:rPr>
        <w:t>(No</w:t>
      </w:r>
      <w:r w:rsidRPr="003A2B27">
        <w:rPr>
          <w:rFonts w:ascii="Arial" w:hAnsi="Arial" w:cs="Arial"/>
          <w:w w:val="95"/>
          <w:sz w:val="22"/>
          <w:szCs w:val="22"/>
        </w:rPr>
        <w:t>me)</w:t>
      </w:r>
    </w:p>
    <w:p w:rsidR="007B4586" w:rsidRDefault="007B4586" w:rsidP="007B4586">
      <w:pPr>
        <w:kinsoku w:val="0"/>
        <w:overflowPunct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2" w:right="6886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z w:val="22"/>
          <w:szCs w:val="22"/>
        </w:rPr>
        <w:t>C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SE</w:t>
      </w:r>
      <w:r w:rsidRPr="00A21EDF">
        <w:rPr>
          <w:rFonts w:ascii="Arial" w:hAnsi="Arial" w:cs="Arial"/>
          <w:b/>
          <w:bCs/>
          <w:sz w:val="22"/>
          <w:szCs w:val="22"/>
        </w:rPr>
        <w:t>LHO</w:t>
      </w:r>
      <w:r w:rsidRPr="00A21EDF">
        <w:rPr>
          <w:rFonts w:ascii="Arial" w:hAnsi="Arial" w:cs="Arial"/>
          <w:b/>
          <w:bCs/>
          <w:spacing w:val="-19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F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IS</w:t>
      </w:r>
      <w:r w:rsidRPr="00A21EDF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A21EDF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L</w:t>
      </w:r>
      <w:r w:rsidRPr="00A21EDF">
        <w:rPr>
          <w:rFonts w:ascii="Arial" w:hAnsi="Arial" w:cs="Arial"/>
          <w:sz w:val="22"/>
          <w:szCs w:val="22"/>
        </w:rPr>
        <w:t>:</w:t>
      </w:r>
    </w:p>
    <w:p w:rsidR="007B4586" w:rsidRDefault="007B4586" w:rsidP="007B4586">
      <w:pPr>
        <w:kinsoku w:val="0"/>
        <w:overflowPunct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Default="007B4586" w:rsidP="007B4586">
      <w:pPr>
        <w:tabs>
          <w:tab w:val="left" w:pos="4801"/>
          <w:tab w:val="left" w:pos="6096"/>
        </w:tabs>
        <w:kinsoku w:val="0"/>
        <w:overflowPunct w:val="0"/>
        <w:ind w:left="112" w:right="4051"/>
        <w:jc w:val="both"/>
        <w:rPr>
          <w:rFonts w:ascii="Arial" w:hAnsi="Arial" w:cs="Arial"/>
          <w:spacing w:val="-1"/>
          <w:w w:val="95"/>
          <w:sz w:val="22"/>
          <w:szCs w:val="22"/>
        </w:rPr>
      </w:pP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-3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z w:val="22"/>
          <w:szCs w:val="22"/>
        </w:rPr>
        <w:t>U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A21EDF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:</w:t>
      </w:r>
      <w:r>
        <w:rPr>
          <w:rFonts w:ascii="Arial" w:hAnsi="Arial" w:cs="Arial"/>
          <w:spacing w:val="-1"/>
          <w:sz w:val="22"/>
          <w:szCs w:val="22"/>
        </w:rPr>
        <w:t xml:space="preserve"> 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w w:val="95"/>
          <w:sz w:val="22"/>
          <w:szCs w:val="22"/>
        </w:rPr>
        <w:t>(N</w:t>
      </w:r>
      <w:r w:rsidRPr="00A21EDF">
        <w:rPr>
          <w:rFonts w:ascii="Arial" w:hAnsi="Arial" w:cs="Arial"/>
          <w:spacing w:val="-1"/>
          <w:w w:val="95"/>
          <w:sz w:val="22"/>
          <w:szCs w:val="22"/>
        </w:rPr>
        <w:t>o</w:t>
      </w:r>
      <w:r w:rsidRPr="00A21EDF">
        <w:rPr>
          <w:rFonts w:ascii="Arial" w:hAnsi="Arial" w:cs="Arial"/>
          <w:spacing w:val="3"/>
          <w:w w:val="95"/>
          <w:sz w:val="22"/>
          <w:szCs w:val="22"/>
        </w:rPr>
        <w:t>m</w:t>
      </w:r>
      <w:r w:rsidRPr="00A21EDF">
        <w:rPr>
          <w:rFonts w:ascii="Arial" w:hAnsi="Arial" w:cs="Arial"/>
          <w:spacing w:val="-1"/>
          <w:w w:val="95"/>
          <w:sz w:val="22"/>
          <w:szCs w:val="22"/>
        </w:rPr>
        <w:t>e</w:t>
      </w:r>
      <w:r>
        <w:rPr>
          <w:rFonts w:ascii="Arial" w:hAnsi="Arial" w:cs="Arial"/>
          <w:spacing w:val="-1"/>
          <w:w w:val="95"/>
          <w:sz w:val="22"/>
          <w:szCs w:val="22"/>
        </w:rPr>
        <w:t>)</w:t>
      </w:r>
    </w:p>
    <w:p w:rsidR="007B4586" w:rsidRPr="00A21EDF" w:rsidRDefault="007B4586" w:rsidP="007B4586">
      <w:pPr>
        <w:tabs>
          <w:tab w:val="left" w:pos="4801"/>
          <w:tab w:val="left" w:pos="5691"/>
        </w:tabs>
        <w:kinsoku w:val="0"/>
        <w:overflowPunct w:val="0"/>
        <w:ind w:left="112" w:right="4454"/>
        <w:jc w:val="both"/>
        <w:rPr>
          <w:rFonts w:ascii="Arial" w:hAnsi="Arial" w:cs="Arial"/>
          <w:sz w:val="22"/>
          <w:szCs w:val="22"/>
        </w:rPr>
      </w:pPr>
    </w:p>
    <w:p w:rsidR="007B4586" w:rsidRPr="003A2B27" w:rsidRDefault="007B4586" w:rsidP="007B4586">
      <w:pPr>
        <w:tabs>
          <w:tab w:val="left" w:pos="4801"/>
        </w:tabs>
        <w:kinsoku w:val="0"/>
        <w:overflowPunct w:val="0"/>
        <w:ind w:left="112" w:right="3910"/>
        <w:jc w:val="both"/>
        <w:rPr>
          <w:rFonts w:ascii="Arial" w:hAnsi="Arial" w:cs="Arial"/>
          <w:bCs/>
          <w:spacing w:val="3"/>
          <w:sz w:val="22"/>
          <w:szCs w:val="22"/>
        </w:rPr>
      </w:pPr>
      <w:r w:rsidRPr="003A2B27">
        <w:rPr>
          <w:rFonts w:ascii="Arial" w:hAnsi="Arial" w:cs="Arial"/>
          <w:b/>
          <w:bCs/>
          <w:spacing w:val="3"/>
          <w:sz w:val="22"/>
          <w:szCs w:val="22"/>
        </w:rPr>
        <w:t>SUP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3A2B27">
        <w:rPr>
          <w:rFonts w:ascii="Arial" w:hAnsi="Arial" w:cs="Arial"/>
          <w:b/>
          <w:bCs/>
          <w:spacing w:val="3"/>
          <w:sz w:val="22"/>
          <w:szCs w:val="22"/>
        </w:rPr>
        <w:t>EN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3A2B27">
        <w:rPr>
          <w:rFonts w:ascii="Arial" w:hAnsi="Arial" w:cs="Arial"/>
          <w:b/>
          <w:bCs/>
          <w:spacing w:val="3"/>
          <w:sz w:val="22"/>
          <w:szCs w:val="22"/>
        </w:rPr>
        <w:t>E:</w:t>
      </w:r>
      <w:r w:rsidRPr="003A2B27">
        <w:rPr>
          <w:rFonts w:ascii="Arial" w:hAnsi="Arial" w:cs="Arial"/>
          <w:bCs/>
          <w:spacing w:val="3"/>
          <w:sz w:val="22"/>
          <w:szCs w:val="22"/>
        </w:rPr>
        <w:t xml:space="preserve"> </w:t>
      </w:r>
      <w:r w:rsidRPr="003A2B27">
        <w:rPr>
          <w:rFonts w:ascii="Arial" w:hAnsi="Arial" w:cs="Arial"/>
          <w:b/>
          <w:bCs/>
          <w:spacing w:val="3"/>
          <w:sz w:val="22"/>
          <w:szCs w:val="22"/>
        </w:rPr>
        <w:t>_______________________________</w:t>
      </w:r>
      <w:r w:rsidRPr="003A2B27">
        <w:rPr>
          <w:rFonts w:ascii="Arial" w:hAnsi="Arial" w:cs="Arial"/>
          <w:bCs/>
          <w:spacing w:val="3"/>
          <w:sz w:val="22"/>
          <w:szCs w:val="22"/>
        </w:rPr>
        <w:t xml:space="preserve"> </w:t>
      </w:r>
      <w:r w:rsidRPr="003A2B27">
        <w:rPr>
          <w:rFonts w:ascii="Arial" w:hAnsi="Arial" w:cs="Arial"/>
          <w:spacing w:val="-1"/>
          <w:w w:val="95"/>
          <w:sz w:val="22"/>
          <w:szCs w:val="22"/>
        </w:rPr>
        <w:t>(No</w:t>
      </w:r>
      <w:r w:rsidRPr="003A2B27">
        <w:rPr>
          <w:rFonts w:ascii="Arial" w:hAnsi="Arial" w:cs="Arial"/>
          <w:w w:val="95"/>
          <w:sz w:val="22"/>
          <w:szCs w:val="22"/>
        </w:rPr>
        <w:t>me)</w:t>
      </w:r>
    </w:p>
    <w:p w:rsidR="007B4586" w:rsidRDefault="007B4586" w:rsidP="007B4586">
      <w:pPr>
        <w:kinsoku w:val="0"/>
        <w:overflowPunct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2" w:right="6791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z w:val="22"/>
          <w:szCs w:val="22"/>
        </w:rPr>
        <w:t>D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z w:val="22"/>
          <w:szCs w:val="22"/>
        </w:rPr>
        <w:t>R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z w:val="22"/>
          <w:szCs w:val="22"/>
        </w:rPr>
        <w:t>R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pacing w:val="-17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z w:val="22"/>
          <w:szCs w:val="22"/>
        </w:rPr>
        <w:t>DE</w:t>
      </w:r>
      <w:r w:rsidRPr="00A21EDF">
        <w:rPr>
          <w:rFonts w:ascii="Arial" w:hAnsi="Arial" w:cs="Arial"/>
          <w:b/>
          <w:bCs/>
          <w:spacing w:val="-12"/>
          <w:sz w:val="22"/>
          <w:szCs w:val="22"/>
        </w:rPr>
        <w:t xml:space="preserve"> SEGURIDADE</w:t>
      </w:r>
      <w:r w:rsidRPr="00A21EDF">
        <w:rPr>
          <w:rFonts w:ascii="Arial" w:hAnsi="Arial" w:cs="Arial"/>
          <w:sz w:val="22"/>
          <w:szCs w:val="22"/>
        </w:rPr>
        <w:t>:</w:t>
      </w:r>
    </w:p>
    <w:p w:rsidR="007B4586" w:rsidRPr="00A21EDF" w:rsidRDefault="007B4586" w:rsidP="007B4586">
      <w:pPr>
        <w:kinsoku w:val="0"/>
        <w:overflowPunct w:val="0"/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tabs>
          <w:tab w:val="left" w:pos="4868"/>
          <w:tab w:val="left" w:pos="5424"/>
        </w:tabs>
        <w:kinsoku w:val="0"/>
        <w:overflowPunct w:val="0"/>
        <w:ind w:left="112" w:right="4608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z w:val="22"/>
          <w:szCs w:val="22"/>
        </w:rPr>
        <w:t>N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pacing w:val="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</w:t>
      </w:r>
    </w:p>
    <w:p w:rsidR="007B4586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z w:val="22"/>
          <w:szCs w:val="22"/>
        </w:rPr>
        <w:t>C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SE</w:t>
      </w:r>
      <w:r w:rsidRPr="00A21EDF">
        <w:rPr>
          <w:rFonts w:ascii="Arial" w:hAnsi="Arial" w:cs="Arial"/>
          <w:b/>
          <w:bCs/>
          <w:sz w:val="22"/>
          <w:szCs w:val="22"/>
        </w:rPr>
        <w:t>LHO</w:t>
      </w:r>
      <w:r w:rsidRPr="00A21EDF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z w:val="22"/>
          <w:szCs w:val="22"/>
        </w:rPr>
        <w:t>C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A21EDF">
        <w:rPr>
          <w:rFonts w:ascii="Arial" w:hAnsi="Arial" w:cs="Arial"/>
          <w:b/>
          <w:bCs/>
          <w:sz w:val="22"/>
          <w:szCs w:val="22"/>
        </w:rPr>
        <w:t>UL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V</w:t>
      </w:r>
      <w:r w:rsidRPr="00A21EDF">
        <w:rPr>
          <w:rFonts w:ascii="Arial" w:hAnsi="Arial" w:cs="Arial"/>
          <w:b/>
          <w:bCs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z w:val="22"/>
          <w:szCs w:val="22"/>
        </w:rPr>
        <w:t>DO</w:t>
      </w:r>
      <w:r w:rsidRPr="00A21EDF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P</w:t>
      </w:r>
      <w:r w:rsidRPr="00A21EDF">
        <w:rPr>
          <w:rFonts w:ascii="Arial" w:hAnsi="Arial" w:cs="Arial"/>
          <w:b/>
          <w:bCs/>
          <w:spacing w:val="5"/>
          <w:sz w:val="22"/>
          <w:szCs w:val="22"/>
        </w:rPr>
        <w:t>L</w:t>
      </w:r>
      <w:r w:rsidRPr="00A21EDF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z w:val="22"/>
          <w:szCs w:val="22"/>
        </w:rPr>
        <w:t>NO</w:t>
      </w:r>
      <w:r w:rsidRPr="00A21EDF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D</w:t>
      </w:r>
      <w:r w:rsidRPr="00A21EDF">
        <w:rPr>
          <w:rFonts w:ascii="Arial" w:hAnsi="Arial" w:cs="Arial"/>
          <w:b/>
          <w:bCs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B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F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Í</w:t>
      </w:r>
      <w:r w:rsidRPr="00A21EDF">
        <w:rPr>
          <w:rFonts w:ascii="Arial" w:hAnsi="Arial" w:cs="Arial"/>
          <w:b/>
          <w:bCs/>
          <w:sz w:val="22"/>
          <w:szCs w:val="22"/>
        </w:rPr>
        <w:t>C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z w:val="22"/>
          <w:szCs w:val="22"/>
        </w:rPr>
        <w:t>S</w:t>
      </w:r>
      <w:r w:rsidRPr="00A21EDF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proofErr w:type="gramStart"/>
      <w:r w:rsidRPr="00A21EDF">
        <w:rPr>
          <w:rFonts w:ascii="Arial" w:hAnsi="Arial" w:cs="Arial"/>
          <w:b/>
          <w:bCs/>
          <w:spacing w:val="-1"/>
          <w:sz w:val="22"/>
          <w:szCs w:val="22"/>
        </w:rPr>
        <w:t>1</w:t>
      </w:r>
      <w:proofErr w:type="gramEnd"/>
      <w:r w:rsidRPr="00A21EDF">
        <w:rPr>
          <w:rFonts w:ascii="Arial" w:hAnsi="Arial" w:cs="Arial"/>
          <w:sz w:val="22"/>
          <w:szCs w:val="22"/>
        </w:rPr>
        <w:t>:</w:t>
      </w:r>
    </w:p>
    <w:p w:rsidR="007B4586" w:rsidRDefault="007B4586" w:rsidP="007B4586">
      <w:pPr>
        <w:kinsoku w:val="0"/>
        <w:overflowPunct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Default="007B4586" w:rsidP="007B4586">
      <w:pPr>
        <w:tabs>
          <w:tab w:val="left" w:pos="4801"/>
          <w:tab w:val="left" w:pos="6096"/>
        </w:tabs>
        <w:kinsoku w:val="0"/>
        <w:overflowPunct w:val="0"/>
        <w:ind w:left="112" w:right="4051"/>
        <w:jc w:val="both"/>
        <w:rPr>
          <w:rFonts w:ascii="Arial" w:hAnsi="Arial" w:cs="Arial"/>
          <w:spacing w:val="-1"/>
          <w:w w:val="95"/>
          <w:sz w:val="22"/>
          <w:szCs w:val="22"/>
        </w:rPr>
      </w:pP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-3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z w:val="22"/>
          <w:szCs w:val="22"/>
        </w:rPr>
        <w:t>U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A21EDF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:</w:t>
      </w:r>
      <w:r>
        <w:rPr>
          <w:rFonts w:ascii="Arial" w:hAnsi="Arial" w:cs="Arial"/>
          <w:spacing w:val="-1"/>
          <w:sz w:val="22"/>
          <w:szCs w:val="22"/>
        </w:rPr>
        <w:t xml:space="preserve"> 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w w:val="95"/>
          <w:sz w:val="22"/>
          <w:szCs w:val="22"/>
        </w:rPr>
        <w:t>(N</w:t>
      </w:r>
      <w:r w:rsidRPr="00A21EDF">
        <w:rPr>
          <w:rFonts w:ascii="Arial" w:hAnsi="Arial" w:cs="Arial"/>
          <w:spacing w:val="-1"/>
          <w:w w:val="95"/>
          <w:sz w:val="22"/>
          <w:szCs w:val="22"/>
        </w:rPr>
        <w:t>o</w:t>
      </w:r>
      <w:r w:rsidRPr="00A21EDF">
        <w:rPr>
          <w:rFonts w:ascii="Arial" w:hAnsi="Arial" w:cs="Arial"/>
          <w:spacing w:val="3"/>
          <w:w w:val="95"/>
          <w:sz w:val="22"/>
          <w:szCs w:val="22"/>
        </w:rPr>
        <w:t>m</w:t>
      </w:r>
      <w:r w:rsidRPr="00A21EDF">
        <w:rPr>
          <w:rFonts w:ascii="Arial" w:hAnsi="Arial" w:cs="Arial"/>
          <w:spacing w:val="-1"/>
          <w:w w:val="95"/>
          <w:sz w:val="22"/>
          <w:szCs w:val="22"/>
        </w:rPr>
        <w:t>e</w:t>
      </w:r>
      <w:r>
        <w:rPr>
          <w:rFonts w:ascii="Arial" w:hAnsi="Arial" w:cs="Arial"/>
          <w:spacing w:val="-1"/>
          <w:w w:val="95"/>
          <w:sz w:val="22"/>
          <w:szCs w:val="22"/>
        </w:rPr>
        <w:t>)</w:t>
      </w:r>
    </w:p>
    <w:p w:rsidR="007B4586" w:rsidRPr="00A21EDF" w:rsidRDefault="007B4586" w:rsidP="007B4586">
      <w:pPr>
        <w:tabs>
          <w:tab w:val="left" w:pos="4801"/>
          <w:tab w:val="left" w:pos="5691"/>
        </w:tabs>
        <w:kinsoku w:val="0"/>
        <w:overflowPunct w:val="0"/>
        <w:ind w:left="112" w:right="4454"/>
        <w:jc w:val="both"/>
        <w:rPr>
          <w:rFonts w:ascii="Arial" w:hAnsi="Arial" w:cs="Arial"/>
          <w:sz w:val="22"/>
          <w:szCs w:val="22"/>
        </w:rPr>
      </w:pPr>
    </w:p>
    <w:p w:rsidR="007B4586" w:rsidRPr="003A2B27" w:rsidRDefault="007B4586" w:rsidP="007B4586">
      <w:pPr>
        <w:tabs>
          <w:tab w:val="left" w:pos="4801"/>
        </w:tabs>
        <w:kinsoku w:val="0"/>
        <w:overflowPunct w:val="0"/>
        <w:ind w:left="112" w:right="3910"/>
        <w:jc w:val="both"/>
        <w:rPr>
          <w:rFonts w:ascii="Arial" w:hAnsi="Arial" w:cs="Arial"/>
          <w:bCs/>
          <w:spacing w:val="3"/>
          <w:sz w:val="22"/>
          <w:szCs w:val="22"/>
        </w:rPr>
      </w:pPr>
      <w:r w:rsidRPr="003A2B27">
        <w:rPr>
          <w:rFonts w:ascii="Arial" w:hAnsi="Arial" w:cs="Arial"/>
          <w:b/>
          <w:bCs/>
          <w:spacing w:val="3"/>
          <w:sz w:val="22"/>
          <w:szCs w:val="22"/>
        </w:rPr>
        <w:t>SUP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3A2B27">
        <w:rPr>
          <w:rFonts w:ascii="Arial" w:hAnsi="Arial" w:cs="Arial"/>
          <w:b/>
          <w:bCs/>
          <w:spacing w:val="3"/>
          <w:sz w:val="22"/>
          <w:szCs w:val="22"/>
        </w:rPr>
        <w:t>EN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3A2B27">
        <w:rPr>
          <w:rFonts w:ascii="Arial" w:hAnsi="Arial" w:cs="Arial"/>
          <w:b/>
          <w:bCs/>
          <w:spacing w:val="3"/>
          <w:sz w:val="22"/>
          <w:szCs w:val="22"/>
        </w:rPr>
        <w:t>E:</w:t>
      </w:r>
      <w:r w:rsidRPr="003A2B27">
        <w:rPr>
          <w:rFonts w:ascii="Arial" w:hAnsi="Arial" w:cs="Arial"/>
          <w:bCs/>
          <w:spacing w:val="3"/>
          <w:sz w:val="22"/>
          <w:szCs w:val="22"/>
        </w:rPr>
        <w:t xml:space="preserve"> </w:t>
      </w:r>
      <w:r w:rsidRPr="003A2B27">
        <w:rPr>
          <w:rFonts w:ascii="Arial" w:hAnsi="Arial" w:cs="Arial"/>
          <w:b/>
          <w:bCs/>
          <w:spacing w:val="3"/>
          <w:sz w:val="22"/>
          <w:szCs w:val="22"/>
        </w:rPr>
        <w:t>_______________________________</w:t>
      </w:r>
      <w:r w:rsidRPr="003A2B27">
        <w:rPr>
          <w:rFonts w:ascii="Arial" w:hAnsi="Arial" w:cs="Arial"/>
          <w:bCs/>
          <w:spacing w:val="3"/>
          <w:sz w:val="22"/>
          <w:szCs w:val="22"/>
        </w:rPr>
        <w:t xml:space="preserve"> </w:t>
      </w:r>
      <w:r w:rsidRPr="003A2B27">
        <w:rPr>
          <w:rFonts w:ascii="Arial" w:hAnsi="Arial" w:cs="Arial"/>
          <w:spacing w:val="-1"/>
          <w:w w:val="95"/>
          <w:sz w:val="22"/>
          <w:szCs w:val="22"/>
        </w:rPr>
        <w:t>(No</w:t>
      </w:r>
      <w:r w:rsidRPr="003A2B27">
        <w:rPr>
          <w:rFonts w:ascii="Arial" w:hAnsi="Arial" w:cs="Arial"/>
          <w:w w:val="95"/>
          <w:sz w:val="22"/>
          <w:szCs w:val="22"/>
        </w:rPr>
        <w:t>me)</w:t>
      </w:r>
    </w:p>
    <w:p w:rsidR="007B4586" w:rsidRDefault="007B4586" w:rsidP="007B4586">
      <w:pPr>
        <w:kinsoku w:val="0"/>
        <w:overflowPunct w:val="0"/>
        <w:spacing w:line="24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7B4586" w:rsidRDefault="007B4586" w:rsidP="007B4586">
      <w:pPr>
        <w:kinsoku w:val="0"/>
        <w:overflowPunct w:val="0"/>
        <w:spacing w:line="24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7B4586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  <w:proofErr w:type="gramStart"/>
      <w:r w:rsidRPr="00A21EDF">
        <w:rPr>
          <w:rFonts w:ascii="Arial" w:hAnsi="Arial" w:cs="Arial"/>
          <w:b/>
          <w:bCs/>
          <w:sz w:val="22"/>
          <w:szCs w:val="22"/>
        </w:rPr>
        <w:t>C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SE</w:t>
      </w:r>
      <w:r w:rsidRPr="00A21EDF">
        <w:rPr>
          <w:rFonts w:ascii="Arial" w:hAnsi="Arial" w:cs="Arial"/>
          <w:b/>
          <w:bCs/>
          <w:sz w:val="22"/>
          <w:szCs w:val="22"/>
        </w:rPr>
        <w:t>LHO</w:t>
      </w:r>
      <w:r w:rsidRPr="00A21EDF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z w:val="22"/>
          <w:szCs w:val="22"/>
        </w:rPr>
        <w:t>C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A21EDF">
        <w:rPr>
          <w:rFonts w:ascii="Arial" w:hAnsi="Arial" w:cs="Arial"/>
          <w:b/>
          <w:bCs/>
          <w:sz w:val="22"/>
          <w:szCs w:val="22"/>
        </w:rPr>
        <w:t>UL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V</w:t>
      </w:r>
      <w:r w:rsidRPr="00A21EDF">
        <w:rPr>
          <w:rFonts w:ascii="Arial" w:hAnsi="Arial" w:cs="Arial"/>
          <w:b/>
          <w:bCs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z w:val="22"/>
          <w:szCs w:val="22"/>
        </w:rPr>
        <w:t>DO</w:t>
      </w:r>
      <w:r w:rsidRPr="00A21EDF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P</w:t>
      </w:r>
      <w:r w:rsidRPr="00A21EDF">
        <w:rPr>
          <w:rFonts w:ascii="Arial" w:hAnsi="Arial" w:cs="Arial"/>
          <w:b/>
          <w:bCs/>
          <w:spacing w:val="5"/>
          <w:sz w:val="22"/>
          <w:szCs w:val="22"/>
        </w:rPr>
        <w:t>L</w:t>
      </w:r>
      <w:r w:rsidRPr="00A21EDF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z w:val="22"/>
          <w:szCs w:val="22"/>
        </w:rPr>
        <w:t>NO</w:t>
      </w:r>
      <w:r w:rsidRPr="00A21EDF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D</w:t>
      </w:r>
      <w:r w:rsidRPr="00A21EDF">
        <w:rPr>
          <w:rFonts w:ascii="Arial" w:hAnsi="Arial" w:cs="Arial"/>
          <w:b/>
          <w:bCs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B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z w:val="22"/>
          <w:szCs w:val="22"/>
        </w:rPr>
        <w:t>N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F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Í</w:t>
      </w:r>
      <w:r w:rsidRPr="00A21EDF">
        <w:rPr>
          <w:rFonts w:ascii="Arial" w:hAnsi="Arial" w:cs="Arial"/>
          <w:b/>
          <w:bCs/>
          <w:sz w:val="22"/>
          <w:szCs w:val="22"/>
        </w:rPr>
        <w:t>C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z w:val="22"/>
          <w:szCs w:val="22"/>
        </w:rPr>
        <w:t>S</w:t>
      </w:r>
      <w:r w:rsidRPr="00A21EDF"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A21EDF">
        <w:rPr>
          <w:rFonts w:ascii="Arial" w:hAnsi="Arial" w:cs="Arial"/>
          <w:b/>
          <w:bCs/>
          <w:sz w:val="22"/>
          <w:szCs w:val="22"/>
        </w:rPr>
        <w:t>R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A21EDF">
        <w:rPr>
          <w:rFonts w:ascii="Arial" w:hAnsi="Arial" w:cs="Arial"/>
          <w:b/>
          <w:bCs/>
          <w:sz w:val="22"/>
          <w:szCs w:val="22"/>
        </w:rPr>
        <w:t>I</w:t>
      </w:r>
      <w:proofErr w:type="gramEnd"/>
      <w:r w:rsidRPr="00A21EDF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z w:val="22"/>
          <w:szCs w:val="22"/>
        </w:rPr>
        <w:t>FU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z w:val="22"/>
          <w:szCs w:val="22"/>
        </w:rPr>
        <w:t>URO</w:t>
      </w:r>
      <w:r w:rsidRPr="00A21EDF">
        <w:rPr>
          <w:rFonts w:ascii="Arial" w:hAnsi="Arial" w:cs="Arial"/>
          <w:sz w:val="22"/>
          <w:szCs w:val="22"/>
        </w:rPr>
        <w:t>:</w:t>
      </w:r>
    </w:p>
    <w:p w:rsidR="007B4586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Default="007B4586" w:rsidP="007B4586">
      <w:pPr>
        <w:tabs>
          <w:tab w:val="left" w:pos="4801"/>
          <w:tab w:val="left" w:pos="6096"/>
        </w:tabs>
        <w:kinsoku w:val="0"/>
        <w:overflowPunct w:val="0"/>
        <w:ind w:left="112" w:right="4051"/>
        <w:jc w:val="both"/>
        <w:rPr>
          <w:rFonts w:ascii="Arial" w:hAnsi="Arial" w:cs="Arial"/>
          <w:spacing w:val="-1"/>
          <w:w w:val="95"/>
          <w:sz w:val="22"/>
          <w:szCs w:val="22"/>
        </w:rPr>
      </w:pP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pacing w:val="-3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A21EDF">
        <w:rPr>
          <w:rFonts w:ascii="Arial" w:hAnsi="Arial" w:cs="Arial"/>
          <w:b/>
          <w:bCs/>
          <w:sz w:val="22"/>
          <w:szCs w:val="22"/>
        </w:rPr>
        <w:t>U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A21EDF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:</w:t>
      </w:r>
      <w:r>
        <w:rPr>
          <w:rFonts w:ascii="Arial" w:hAnsi="Arial" w:cs="Arial"/>
          <w:spacing w:val="-1"/>
          <w:sz w:val="22"/>
          <w:szCs w:val="22"/>
        </w:rPr>
        <w:t xml:space="preserve"> 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w w:val="95"/>
          <w:sz w:val="22"/>
          <w:szCs w:val="22"/>
        </w:rPr>
        <w:t>(N</w:t>
      </w:r>
      <w:r w:rsidRPr="00A21EDF">
        <w:rPr>
          <w:rFonts w:ascii="Arial" w:hAnsi="Arial" w:cs="Arial"/>
          <w:spacing w:val="-1"/>
          <w:w w:val="95"/>
          <w:sz w:val="22"/>
          <w:szCs w:val="22"/>
        </w:rPr>
        <w:t>o</w:t>
      </w:r>
      <w:r w:rsidRPr="00A21EDF">
        <w:rPr>
          <w:rFonts w:ascii="Arial" w:hAnsi="Arial" w:cs="Arial"/>
          <w:spacing w:val="3"/>
          <w:w w:val="95"/>
          <w:sz w:val="22"/>
          <w:szCs w:val="22"/>
        </w:rPr>
        <w:t>m</w:t>
      </w:r>
      <w:r w:rsidRPr="00A21EDF">
        <w:rPr>
          <w:rFonts w:ascii="Arial" w:hAnsi="Arial" w:cs="Arial"/>
          <w:spacing w:val="-1"/>
          <w:w w:val="95"/>
          <w:sz w:val="22"/>
          <w:szCs w:val="22"/>
        </w:rPr>
        <w:t>e</w:t>
      </w:r>
      <w:r>
        <w:rPr>
          <w:rFonts w:ascii="Arial" w:hAnsi="Arial" w:cs="Arial"/>
          <w:spacing w:val="-1"/>
          <w:w w:val="95"/>
          <w:sz w:val="22"/>
          <w:szCs w:val="22"/>
        </w:rPr>
        <w:t>)</w:t>
      </w:r>
    </w:p>
    <w:p w:rsidR="007B4586" w:rsidRPr="00A21EDF" w:rsidRDefault="007B4586" w:rsidP="007B4586">
      <w:pPr>
        <w:tabs>
          <w:tab w:val="left" w:pos="4801"/>
          <w:tab w:val="left" w:pos="5691"/>
        </w:tabs>
        <w:kinsoku w:val="0"/>
        <w:overflowPunct w:val="0"/>
        <w:ind w:left="112" w:right="4454"/>
        <w:jc w:val="both"/>
        <w:rPr>
          <w:rFonts w:ascii="Arial" w:hAnsi="Arial" w:cs="Arial"/>
          <w:sz w:val="22"/>
          <w:szCs w:val="22"/>
        </w:rPr>
      </w:pPr>
    </w:p>
    <w:p w:rsidR="007B4586" w:rsidRPr="003A2B27" w:rsidRDefault="007B4586" w:rsidP="007B4586">
      <w:pPr>
        <w:tabs>
          <w:tab w:val="left" w:pos="4801"/>
        </w:tabs>
        <w:kinsoku w:val="0"/>
        <w:overflowPunct w:val="0"/>
        <w:ind w:left="112" w:right="3910"/>
        <w:jc w:val="both"/>
        <w:rPr>
          <w:rFonts w:ascii="Arial" w:hAnsi="Arial" w:cs="Arial"/>
          <w:bCs/>
          <w:spacing w:val="3"/>
          <w:sz w:val="22"/>
          <w:szCs w:val="22"/>
        </w:rPr>
      </w:pPr>
      <w:r w:rsidRPr="003A2B27">
        <w:rPr>
          <w:rFonts w:ascii="Arial" w:hAnsi="Arial" w:cs="Arial"/>
          <w:b/>
          <w:bCs/>
          <w:spacing w:val="3"/>
          <w:sz w:val="22"/>
          <w:szCs w:val="22"/>
        </w:rPr>
        <w:t>SUP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3A2B27">
        <w:rPr>
          <w:rFonts w:ascii="Arial" w:hAnsi="Arial" w:cs="Arial"/>
          <w:b/>
          <w:bCs/>
          <w:spacing w:val="3"/>
          <w:sz w:val="22"/>
          <w:szCs w:val="22"/>
        </w:rPr>
        <w:t>EN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T</w:t>
      </w:r>
      <w:r w:rsidRPr="003A2B27">
        <w:rPr>
          <w:rFonts w:ascii="Arial" w:hAnsi="Arial" w:cs="Arial"/>
          <w:b/>
          <w:bCs/>
          <w:spacing w:val="3"/>
          <w:sz w:val="22"/>
          <w:szCs w:val="22"/>
        </w:rPr>
        <w:t>E:</w:t>
      </w:r>
      <w:r w:rsidRPr="003A2B27">
        <w:rPr>
          <w:rFonts w:ascii="Arial" w:hAnsi="Arial" w:cs="Arial"/>
          <w:bCs/>
          <w:spacing w:val="3"/>
          <w:sz w:val="22"/>
          <w:szCs w:val="22"/>
        </w:rPr>
        <w:t xml:space="preserve"> </w:t>
      </w:r>
      <w:r w:rsidRPr="003A2B27">
        <w:rPr>
          <w:rFonts w:ascii="Arial" w:hAnsi="Arial" w:cs="Arial"/>
          <w:b/>
          <w:bCs/>
          <w:spacing w:val="3"/>
          <w:sz w:val="22"/>
          <w:szCs w:val="22"/>
        </w:rPr>
        <w:t>_______________________________</w:t>
      </w:r>
      <w:r w:rsidRPr="003A2B27">
        <w:rPr>
          <w:rFonts w:ascii="Arial" w:hAnsi="Arial" w:cs="Arial"/>
          <w:bCs/>
          <w:spacing w:val="3"/>
          <w:sz w:val="22"/>
          <w:szCs w:val="22"/>
        </w:rPr>
        <w:t xml:space="preserve"> </w:t>
      </w:r>
      <w:r w:rsidRPr="003A2B27">
        <w:rPr>
          <w:rFonts w:ascii="Arial" w:hAnsi="Arial" w:cs="Arial"/>
          <w:spacing w:val="-1"/>
          <w:w w:val="95"/>
          <w:sz w:val="22"/>
          <w:szCs w:val="22"/>
        </w:rPr>
        <w:t>(No</w:t>
      </w:r>
      <w:r w:rsidRPr="003A2B27">
        <w:rPr>
          <w:rFonts w:ascii="Arial" w:hAnsi="Arial" w:cs="Arial"/>
          <w:w w:val="95"/>
          <w:sz w:val="22"/>
          <w:szCs w:val="22"/>
        </w:rPr>
        <w:t>me)</w:t>
      </w:r>
    </w:p>
    <w:p w:rsidR="007B4586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5" w:line="22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tabs>
          <w:tab w:val="left" w:pos="2399"/>
          <w:tab w:val="left" w:pos="4847"/>
          <w:tab w:val="left" w:pos="5737"/>
        </w:tabs>
        <w:kinsoku w:val="0"/>
        <w:overflowPunct w:val="0"/>
        <w:spacing w:before="1" w:line="230" w:lineRule="exact"/>
        <w:ind w:left="112" w:right="4295"/>
        <w:jc w:val="both"/>
        <w:rPr>
          <w:rFonts w:ascii="Arial" w:hAnsi="Arial" w:cs="Arial"/>
          <w:sz w:val="22"/>
          <w:szCs w:val="22"/>
        </w:rPr>
        <w:sectPr w:rsidR="007B4586" w:rsidRPr="00A21EDF">
          <w:pgSz w:w="11907" w:h="16860"/>
          <w:pgMar w:top="780" w:right="740" w:bottom="880" w:left="1020" w:header="0" w:footer="684" w:gutter="0"/>
          <w:cols w:space="720"/>
          <w:noEndnote/>
        </w:sectPr>
      </w:pPr>
    </w:p>
    <w:p w:rsidR="007B4586" w:rsidRPr="00A21EDF" w:rsidRDefault="007B4586" w:rsidP="007B4586">
      <w:pPr>
        <w:pStyle w:val="Corpodetexto"/>
        <w:kinsoku w:val="0"/>
        <w:overflowPunct w:val="0"/>
        <w:spacing w:before="67"/>
        <w:ind w:left="212" w:firstLine="0"/>
        <w:jc w:val="both"/>
        <w:rPr>
          <w:sz w:val="22"/>
          <w:szCs w:val="22"/>
        </w:rPr>
      </w:pPr>
      <w:r w:rsidRPr="00A21EDF">
        <w:rPr>
          <w:spacing w:val="-1"/>
          <w:sz w:val="22"/>
          <w:szCs w:val="22"/>
        </w:rPr>
        <w:lastRenderedPageBreak/>
        <w:t>M</w:t>
      </w:r>
      <w:r w:rsidRPr="00A21EDF">
        <w:rPr>
          <w:sz w:val="22"/>
          <w:szCs w:val="22"/>
        </w:rPr>
        <w:t>O</w:t>
      </w:r>
      <w:r w:rsidRPr="00A21EDF">
        <w:rPr>
          <w:spacing w:val="-1"/>
          <w:sz w:val="22"/>
          <w:szCs w:val="22"/>
        </w:rPr>
        <w:t>D</w:t>
      </w:r>
      <w:r w:rsidRPr="00A21EDF">
        <w:rPr>
          <w:sz w:val="22"/>
          <w:szCs w:val="22"/>
        </w:rPr>
        <w:t xml:space="preserve">ELO </w:t>
      </w:r>
      <w:r w:rsidRPr="00A21EDF">
        <w:rPr>
          <w:spacing w:val="-1"/>
          <w:sz w:val="22"/>
          <w:szCs w:val="22"/>
        </w:rPr>
        <w:t>R</w:t>
      </w:r>
      <w:r w:rsidRPr="00A21EDF">
        <w:rPr>
          <w:sz w:val="22"/>
          <w:szCs w:val="22"/>
        </w:rPr>
        <w:t>E</w:t>
      </w:r>
      <w:r w:rsidRPr="00A21EDF">
        <w:rPr>
          <w:spacing w:val="-2"/>
          <w:sz w:val="22"/>
          <w:szCs w:val="22"/>
        </w:rPr>
        <w:t>L</w:t>
      </w:r>
      <w:r w:rsidRPr="00A21EDF">
        <w:rPr>
          <w:sz w:val="22"/>
          <w:szCs w:val="22"/>
        </w:rPr>
        <w:t>A</w:t>
      </w:r>
      <w:r w:rsidRPr="00A21EDF">
        <w:rPr>
          <w:spacing w:val="-1"/>
          <w:sz w:val="22"/>
          <w:szCs w:val="22"/>
        </w:rPr>
        <w:t>Ç</w:t>
      </w:r>
      <w:r w:rsidRPr="00A21EDF">
        <w:rPr>
          <w:sz w:val="22"/>
          <w:szCs w:val="22"/>
        </w:rPr>
        <w:t>ÃO</w:t>
      </w:r>
      <w:r w:rsidRPr="00A21EDF">
        <w:rPr>
          <w:spacing w:val="-2"/>
          <w:sz w:val="22"/>
          <w:szCs w:val="22"/>
        </w:rPr>
        <w:t xml:space="preserve"> </w:t>
      </w:r>
      <w:r w:rsidRPr="00A21EDF">
        <w:rPr>
          <w:spacing w:val="-1"/>
          <w:sz w:val="22"/>
          <w:szCs w:val="22"/>
        </w:rPr>
        <w:t>D</w:t>
      </w:r>
      <w:r w:rsidRPr="00A21EDF">
        <w:rPr>
          <w:sz w:val="22"/>
          <w:szCs w:val="22"/>
        </w:rPr>
        <w:t>E</w:t>
      </w:r>
      <w:r w:rsidRPr="00A21EDF">
        <w:rPr>
          <w:spacing w:val="1"/>
          <w:sz w:val="22"/>
          <w:szCs w:val="22"/>
        </w:rPr>
        <w:t xml:space="preserve"> </w:t>
      </w:r>
      <w:r w:rsidRPr="00A21EDF">
        <w:rPr>
          <w:sz w:val="22"/>
          <w:szCs w:val="22"/>
        </w:rPr>
        <w:t>APO</w:t>
      </w:r>
      <w:r w:rsidRPr="00A21EDF">
        <w:rPr>
          <w:spacing w:val="-2"/>
          <w:sz w:val="22"/>
          <w:szCs w:val="22"/>
        </w:rPr>
        <w:t>I</w:t>
      </w:r>
      <w:r w:rsidRPr="00A21EDF">
        <w:rPr>
          <w:sz w:val="22"/>
          <w:szCs w:val="22"/>
        </w:rPr>
        <w:t xml:space="preserve">O </w:t>
      </w:r>
      <w:r w:rsidRPr="00A21EDF">
        <w:rPr>
          <w:spacing w:val="-1"/>
          <w:sz w:val="22"/>
          <w:szCs w:val="22"/>
        </w:rPr>
        <w:t>(</w:t>
      </w:r>
      <w:r w:rsidRPr="00A21EDF">
        <w:rPr>
          <w:sz w:val="22"/>
          <w:szCs w:val="22"/>
        </w:rPr>
        <w:t>VE</w:t>
      </w:r>
      <w:r w:rsidRPr="00A21EDF">
        <w:rPr>
          <w:spacing w:val="-1"/>
          <w:sz w:val="22"/>
          <w:szCs w:val="22"/>
        </w:rPr>
        <w:t>R</w:t>
      </w:r>
      <w:r w:rsidRPr="00A21EDF">
        <w:rPr>
          <w:sz w:val="22"/>
          <w:szCs w:val="22"/>
        </w:rPr>
        <w:t>SO)</w:t>
      </w:r>
    </w:p>
    <w:p w:rsidR="007B4586" w:rsidRPr="00A21EDF" w:rsidRDefault="007B4586" w:rsidP="007B4586">
      <w:pPr>
        <w:kinsoku w:val="0"/>
        <w:overflowPunct w:val="0"/>
        <w:spacing w:before="2" w:line="15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pStyle w:val="Ttulo1"/>
        <w:tabs>
          <w:tab w:val="left" w:pos="9269"/>
        </w:tabs>
        <w:kinsoku w:val="0"/>
        <w:overflowPunct w:val="0"/>
        <w:ind w:left="1076" w:right="904" w:hanging="171"/>
        <w:jc w:val="both"/>
        <w:rPr>
          <w:b w:val="0"/>
          <w:bCs w:val="0"/>
          <w:sz w:val="22"/>
          <w:szCs w:val="22"/>
        </w:rPr>
      </w:pPr>
      <w:r w:rsidRPr="00A21EDF">
        <w:rPr>
          <w:spacing w:val="-1"/>
          <w:sz w:val="22"/>
          <w:szCs w:val="22"/>
        </w:rPr>
        <w:t>C</w:t>
      </w:r>
      <w:r w:rsidRPr="00A21EDF">
        <w:rPr>
          <w:sz w:val="22"/>
          <w:szCs w:val="22"/>
        </w:rPr>
        <w:t>O</w:t>
      </w:r>
      <w:r w:rsidRPr="00A21EDF">
        <w:rPr>
          <w:spacing w:val="-1"/>
          <w:sz w:val="22"/>
          <w:szCs w:val="22"/>
        </w:rPr>
        <w:t>N</w:t>
      </w:r>
      <w:r w:rsidRPr="00A21EDF">
        <w:rPr>
          <w:sz w:val="22"/>
          <w:szCs w:val="22"/>
        </w:rPr>
        <w:t>S</w:t>
      </w:r>
      <w:r w:rsidRPr="00A21EDF">
        <w:rPr>
          <w:spacing w:val="-1"/>
          <w:sz w:val="22"/>
          <w:szCs w:val="22"/>
        </w:rPr>
        <w:t>UL</w:t>
      </w:r>
      <w:r w:rsidRPr="00A21EDF">
        <w:rPr>
          <w:spacing w:val="4"/>
          <w:sz w:val="22"/>
          <w:szCs w:val="22"/>
        </w:rPr>
        <w:t>T</w:t>
      </w:r>
      <w:r w:rsidRPr="00A21EDF">
        <w:rPr>
          <w:sz w:val="22"/>
          <w:szCs w:val="22"/>
        </w:rPr>
        <w:t>A</w:t>
      </w:r>
      <w:r w:rsidRPr="00A21EDF">
        <w:rPr>
          <w:spacing w:val="-3"/>
          <w:sz w:val="22"/>
          <w:szCs w:val="22"/>
        </w:rPr>
        <w:t xml:space="preserve"> </w:t>
      </w:r>
      <w:r w:rsidRPr="00A21EDF">
        <w:rPr>
          <w:spacing w:val="-6"/>
          <w:sz w:val="22"/>
          <w:szCs w:val="22"/>
        </w:rPr>
        <w:t>A</w:t>
      </w:r>
      <w:r w:rsidRPr="00A21EDF">
        <w:rPr>
          <w:sz w:val="22"/>
          <w:szCs w:val="22"/>
        </w:rPr>
        <w:t>OS</w:t>
      </w:r>
      <w:r w:rsidRPr="00A21EDF">
        <w:rPr>
          <w:spacing w:val="1"/>
          <w:sz w:val="22"/>
          <w:szCs w:val="22"/>
        </w:rPr>
        <w:t xml:space="preserve"> </w:t>
      </w:r>
      <w:r w:rsidRPr="00A21EDF">
        <w:rPr>
          <w:spacing w:val="5"/>
          <w:sz w:val="22"/>
          <w:szCs w:val="22"/>
        </w:rPr>
        <w:t>P</w:t>
      </w:r>
      <w:r w:rsidRPr="00A21EDF">
        <w:rPr>
          <w:spacing w:val="-3"/>
          <w:sz w:val="22"/>
          <w:szCs w:val="22"/>
        </w:rPr>
        <w:t>A</w:t>
      </w:r>
      <w:r w:rsidRPr="00A21EDF">
        <w:rPr>
          <w:spacing w:val="-1"/>
          <w:sz w:val="22"/>
          <w:szCs w:val="22"/>
        </w:rPr>
        <w:t>RT</w:t>
      </w:r>
      <w:r w:rsidRPr="00A21EDF">
        <w:rPr>
          <w:sz w:val="22"/>
          <w:szCs w:val="22"/>
        </w:rPr>
        <w:t>I</w:t>
      </w:r>
      <w:r w:rsidRPr="00A21EDF">
        <w:rPr>
          <w:spacing w:val="-1"/>
          <w:sz w:val="22"/>
          <w:szCs w:val="22"/>
        </w:rPr>
        <w:t>C</w:t>
      </w:r>
      <w:r w:rsidRPr="00A21EDF">
        <w:rPr>
          <w:sz w:val="22"/>
          <w:szCs w:val="22"/>
        </w:rPr>
        <w:t>I</w:t>
      </w:r>
      <w:r w:rsidRPr="00A21EDF">
        <w:rPr>
          <w:spacing w:val="3"/>
          <w:sz w:val="22"/>
          <w:szCs w:val="22"/>
        </w:rPr>
        <w:t>P</w:t>
      </w:r>
      <w:r w:rsidRPr="00A21EDF">
        <w:rPr>
          <w:spacing w:val="-6"/>
          <w:sz w:val="22"/>
          <w:szCs w:val="22"/>
        </w:rPr>
        <w:t>A</w:t>
      </w:r>
      <w:r w:rsidRPr="00A21EDF">
        <w:rPr>
          <w:spacing w:val="-1"/>
          <w:sz w:val="22"/>
          <w:szCs w:val="22"/>
        </w:rPr>
        <w:t>NT</w:t>
      </w:r>
      <w:r w:rsidRPr="00A21EDF">
        <w:rPr>
          <w:sz w:val="22"/>
          <w:szCs w:val="22"/>
        </w:rPr>
        <w:t>ES</w:t>
      </w:r>
      <w:r w:rsidRPr="00A21EDF">
        <w:rPr>
          <w:spacing w:val="1"/>
          <w:sz w:val="22"/>
          <w:szCs w:val="22"/>
        </w:rPr>
        <w:t xml:space="preserve"> </w:t>
      </w:r>
      <w:r w:rsidRPr="00A21EDF">
        <w:rPr>
          <w:sz w:val="22"/>
          <w:szCs w:val="22"/>
        </w:rPr>
        <w:t>E</w:t>
      </w:r>
      <w:r w:rsidRPr="00A21EDF">
        <w:rPr>
          <w:spacing w:val="3"/>
          <w:sz w:val="22"/>
          <w:szCs w:val="22"/>
        </w:rPr>
        <w:t xml:space="preserve"> </w:t>
      </w:r>
      <w:r w:rsidRPr="00A21EDF">
        <w:rPr>
          <w:spacing w:val="-6"/>
          <w:sz w:val="22"/>
          <w:szCs w:val="22"/>
        </w:rPr>
        <w:t>A</w:t>
      </w:r>
      <w:r w:rsidRPr="00A21EDF">
        <w:rPr>
          <w:sz w:val="22"/>
          <w:szCs w:val="22"/>
        </w:rPr>
        <w:t>SSIS</w:t>
      </w:r>
      <w:r w:rsidRPr="00A21EDF">
        <w:rPr>
          <w:spacing w:val="-1"/>
          <w:sz w:val="22"/>
          <w:szCs w:val="22"/>
        </w:rPr>
        <w:t>T</w:t>
      </w:r>
      <w:r w:rsidRPr="00A21EDF">
        <w:rPr>
          <w:sz w:val="22"/>
          <w:szCs w:val="22"/>
        </w:rPr>
        <w:t>I</w:t>
      </w:r>
      <w:r w:rsidRPr="00A21EDF">
        <w:rPr>
          <w:spacing w:val="-1"/>
          <w:sz w:val="22"/>
          <w:szCs w:val="22"/>
        </w:rPr>
        <w:t>D</w:t>
      </w:r>
      <w:r w:rsidRPr="00A21EDF">
        <w:rPr>
          <w:sz w:val="22"/>
          <w:szCs w:val="22"/>
        </w:rPr>
        <w:t>OS</w:t>
      </w:r>
      <w:r w:rsidRPr="00A21EDF">
        <w:rPr>
          <w:spacing w:val="1"/>
          <w:sz w:val="22"/>
          <w:szCs w:val="22"/>
        </w:rPr>
        <w:t xml:space="preserve"> </w:t>
      </w:r>
      <w:r w:rsidRPr="00A21EDF">
        <w:rPr>
          <w:sz w:val="22"/>
          <w:szCs w:val="22"/>
        </w:rPr>
        <w:t>–</w:t>
      </w:r>
      <w:r w:rsidRPr="00A21EDF">
        <w:rPr>
          <w:spacing w:val="-1"/>
          <w:sz w:val="22"/>
          <w:szCs w:val="22"/>
        </w:rPr>
        <w:t xml:space="preserve"> </w:t>
      </w:r>
      <w:r w:rsidRPr="00A21EDF">
        <w:rPr>
          <w:sz w:val="22"/>
          <w:szCs w:val="22"/>
        </w:rPr>
        <w:t>E</w:t>
      </w:r>
      <w:r w:rsidRPr="00A21EDF">
        <w:rPr>
          <w:spacing w:val="-1"/>
          <w:sz w:val="22"/>
          <w:szCs w:val="22"/>
        </w:rPr>
        <w:t>L</w:t>
      </w:r>
      <w:r w:rsidRPr="00A21EDF">
        <w:rPr>
          <w:sz w:val="22"/>
          <w:szCs w:val="22"/>
        </w:rPr>
        <w:t>EI</w:t>
      </w:r>
      <w:r w:rsidRPr="00A21EDF">
        <w:rPr>
          <w:spacing w:val="-1"/>
          <w:sz w:val="22"/>
          <w:szCs w:val="22"/>
        </w:rPr>
        <w:t>Ç</w:t>
      </w:r>
      <w:r w:rsidRPr="00A21EDF">
        <w:rPr>
          <w:spacing w:val="-2"/>
          <w:sz w:val="22"/>
          <w:szCs w:val="22"/>
        </w:rPr>
        <w:t>Õ</w:t>
      </w:r>
      <w:r w:rsidRPr="00A21EDF">
        <w:rPr>
          <w:sz w:val="22"/>
          <w:szCs w:val="22"/>
        </w:rPr>
        <w:t>ES</w:t>
      </w:r>
      <w:r w:rsidRPr="00A21EDF">
        <w:rPr>
          <w:spacing w:val="-2"/>
          <w:sz w:val="22"/>
          <w:szCs w:val="22"/>
        </w:rPr>
        <w:t xml:space="preserve"> </w:t>
      </w:r>
      <w:r w:rsidRPr="00A21EDF">
        <w:rPr>
          <w:sz w:val="22"/>
          <w:szCs w:val="22"/>
        </w:rPr>
        <w:t>P</w:t>
      </w:r>
      <w:r w:rsidRPr="00A21EDF">
        <w:rPr>
          <w:spacing w:val="-1"/>
          <w:sz w:val="22"/>
          <w:szCs w:val="22"/>
        </w:rPr>
        <w:t>R</w:t>
      </w:r>
      <w:r w:rsidRPr="00A21EDF">
        <w:rPr>
          <w:sz w:val="22"/>
          <w:szCs w:val="22"/>
        </w:rPr>
        <w:t xml:space="preserve">EVI </w:t>
      </w:r>
      <w:r w:rsidRPr="00A21EDF">
        <w:rPr>
          <w:spacing w:val="-2"/>
          <w:sz w:val="22"/>
          <w:szCs w:val="22"/>
        </w:rPr>
        <w:t>2</w:t>
      </w:r>
      <w:r w:rsidRPr="00A21EDF">
        <w:rPr>
          <w:sz w:val="22"/>
          <w:szCs w:val="22"/>
        </w:rPr>
        <w:t>0</w:t>
      </w:r>
      <w:r w:rsidRPr="00A21EDF">
        <w:rPr>
          <w:spacing w:val="-2"/>
          <w:sz w:val="22"/>
          <w:szCs w:val="22"/>
        </w:rPr>
        <w:t>16</w:t>
      </w:r>
      <w:r w:rsidRPr="00A21EDF">
        <w:rPr>
          <w:sz w:val="22"/>
          <w:szCs w:val="22"/>
        </w:rPr>
        <w:t xml:space="preserve"> </w:t>
      </w:r>
      <w:r w:rsidRPr="00A21EDF">
        <w:rPr>
          <w:spacing w:val="-1"/>
          <w:sz w:val="22"/>
          <w:szCs w:val="22"/>
        </w:rPr>
        <w:t>R</w:t>
      </w:r>
      <w:r w:rsidRPr="00A21EDF">
        <w:rPr>
          <w:sz w:val="22"/>
          <w:szCs w:val="22"/>
        </w:rPr>
        <w:t>E</w:t>
      </w:r>
      <w:r w:rsidRPr="00A21EDF">
        <w:rPr>
          <w:spacing w:val="2"/>
          <w:sz w:val="22"/>
          <w:szCs w:val="22"/>
        </w:rPr>
        <w:t>L</w:t>
      </w:r>
      <w:r w:rsidRPr="00A21EDF">
        <w:rPr>
          <w:spacing w:val="-6"/>
          <w:sz w:val="22"/>
          <w:szCs w:val="22"/>
        </w:rPr>
        <w:t>A</w:t>
      </w:r>
      <w:r w:rsidRPr="00A21EDF">
        <w:rPr>
          <w:spacing w:val="4"/>
          <w:sz w:val="22"/>
          <w:szCs w:val="22"/>
        </w:rPr>
        <w:t>Ç</w:t>
      </w:r>
      <w:r w:rsidRPr="00A21EDF">
        <w:rPr>
          <w:spacing w:val="-6"/>
          <w:sz w:val="22"/>
          <w:szCs w:val="22"/>
        </w:rPr>
        <w:t>Ã</w:t>
      </w:r>
      <w:r w:rsidRPr="00A21EDF">
        <w:rPr>
          <w:sz w:val="22"/>
          <w:szCs w:val="22"/>
        </w:rPr>
        <w:t xml:space="preserve">O </w:t>
      </w:r>
      <w:r w:rsidRPr="00A21EDF">
        <w:rPr>
          <w:spacing w:val="-1"/>
          <w:sz w:val="22"/>
          <w:szCs w:val="22"/>
        </w:rPr>
        <w:t>D</w:t>
      </w:r>
      <w:r w:rsidRPr="00A21EDF">
        <w:rPr>
          <w:sz w:val="22"/>
          <w:szCs w:val="22"/>
        </w:rPr>
        <w:t>E</w:t>
      </w:r>
      <w:r w:rsidRPr="00A21EDF">
        <w:rPr>
          <w:spacing w:val="6"/>
          <w:sz w:val="22"/>
          <w:szCs w:val="22"/>
        </w:rPr>
        <w:t xml:space="preserve"> </w:t>
      </w:r>
      <w:r w:rsidRPr="00A21EDF">
        <w:rPr>
          <w:spacing w:val="-6"/>
          <w:sz w:val="22"/>
          <w:szCs w:val="22"/>
        </w:rPr>
        <w:t>A</w:t>
      </w:r>
      <w:r w:rsidRPr="00A21EDF">
        <w:rPr>
          <w:sz w:val="22"/>
          <w:szCs w:val="22"/>
        </w:rPr>
        <w:t>POIO</w:t>
      </w:r>
      <w:r w:rsidRPr="00A21EDF">
        <w:rPr>
          <w:spacing w:val="3"/>
          <w:sz w:val="22"/>
          <w:szCs w:val="22"/>
        </w:rPr>
        <w:t xml:space="preserve"> </w:t>
      </w:r>
      <w:r w:rsidRPr="00A21EDF">
        <w:rPr>
          <w:sz w:val="22"/>
          <w:szCs w:val="22"/>
        </w:rPr>
        <w:t>À</w:t>
      </w:r>
      <w:r w:rsidRPr="00A21EDF">
        <w:rPr>
          <w:spacing w:val="-5"/>
          <w:sz w:val="22"/>
          <w:szCs w:val="22"/>
        </w:rPr>
        <w:t xml:space="preserve"> </w:t>
      </w:r>
      <w:r w:rsidRPr="00A21EDF">
        <w:rPr>
          <w:spacing w:val="-1"/>
          <w:sz w:val="22"/>
          <w:szCs w:val="22"/>
        </w:rPr>
        <w:t>C</w:t>
      </w:r>
      <w:r w:rsidRPr="00A21EDF">
        <w:rPr>
          <w:spacing w:val="4"/>
          <w:sz w:val="22"/>
          <w:szCs w:val="22"/>
        </w:rPr>
        <w:t>H</w:t>
      </w:r>
      <w:r w:rsidRPr="00A21EDF">
        <w:rPr>
          <w:spacing w:val="-6"/>
          <w:sz w:val="22"/>
          <w:szCs w:val="22"/>
        </w:rPr>
        <w:t>A</w:t>
      </w:r>
      <w:r w:rsidRPr="00A21EDF">
        <w:rPr>
          <w:spacing w:val="5"/>
          <w:sz w:val="22"/>
          <w:szCs w:val="22"/>
        </w:rPr>
        <w:t>P</w:t>
      </w:r>
      <w:r w:rsidRPr="00A21EDF">
        <w:rPr>
          <w:sz w:val="22"/>
          <w:szCs w:val="22"/>
        </w:rPr>
        <w:t>A</w:t>
      </w:r>
      <w:r w:rsidRPr="00A21EDF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_________________________________</w:t>
      </w:r>
    </w:p>
    <w:p w:rsidR="007B4586" w:rsidRPr="00A21EDF" w:rsidRDefault="007B4586" w:rsidP="007B4586">
      <w:pPr>
        <w:kinsoku w:val="0"/>
        <w:overflowPunct w:val="0"/>
        <w:spacing w:before="5" w:line="15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480"/>
        <w:gridCol w:w="1603"/>
        <w:gridCol w:w="1951"/>
        <w:gridCol w:w="2528"/>
      </w:tblGrid>
      <w:tr w:rsidR="007B4586" w:rsidRPr="00E5254E" w:rsidTr="00194C93">
        <w:trPr>
          <w:trHeight w:hRule="exact" w:val="83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11"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4586" w:rsidRPr="00E5254E" w:rsidRDefault="007B4586" w:rsidP="00194C93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54E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E5254E">
              <w:rPr>
                <w:rFonts w:ascii="Arial" w:hAnsi="Arial" w:cs="Arial"/>
                <w:sz w:val="22"/>
                <w:szCs w:val="22"/>
              </w:rPr>
              <w:t>.°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11"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4586" w:rsidRPr="00E5254E" w:rsidRDefault="007B4586" w:rsidP="00194C93">
            <w:pPr>
              <w:pStyle w:val="TableParagraph"/>
              <w:kinsoku w:val="0"/>
              <w:overflowPunct w:val="0"/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4E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E5254E">
              <w:rPr>
                <w:rFonts w:ascii="Arial" w:hAnsi="Arial" w:cs="Arial"/>
                <w:sz w:val="22"/>
                <w:szCs w:val="22"/>
              </w:rPr>
              <w:t>O</w:t>
            </w:r>
            <w:r w:rsidRPr="00E5254E">
              <w:rPr>
                <w:rFonts w:ascii="Arial" w:hAnsi="Arial" w:cs="Arial"/>
                <w:spacing w:val="-1"/>
                <w:sz w:val="22"/>
                <w:szCs w:val="22"/>
              </w:rPr>
              <w:t>ME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11"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4586" w:rsidRPr="00E5254E" w:rsidRDefault="007B4586" w:rsidP="00194C93">
            <w:pPr>
              <w:pStyle w:val="TableParagraph"/>
              <w:kinsoku w:val="0"/>
              <w:overflowPunct w:val="0"/>
              <w:ind w:left="1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4E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E5254E">
              <w:rPr>
                <w:rFonts w:ascii="Arial" w:hAnsi="Arial" w:cs="Arial"/>
                <w:sz w:val="22"/>
                <w:szCs w:val="22"/>
              </w:rPr>
              <w:t>A</w:t>
            </w:r>
            <w:r w:rsidRPr="00E5254E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E5254E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E5254E">
              <w:rPr>
                <w:rFonts w:ascii="Arial" w:hAnsi="Arial" w:cs="Arial"/>
                <w:sz w:val="22"/>
                <w:szCs w:val="22"/>
              </w:rPr>
              <w:t>Í</w:t>
            </w:r>
            <w:r w:rsidRPr="00E5254E">
              <w:rPr>
                <w:rFonts w:ascii="Arial" w:hAnsi="Arial" w:cs="Arial"/>
                <w:spacing w:val="-1"/>
                <w:sz w:val="22"/>
                <w:szCs w:val="22"/>
              </w:rPr>
              <w:t>CU</w:t>
            </w:r>
            <w:r w:rsidRPr="00E5254E">
              <w:rPr>
                <w:rFonts w:ascii="Arial" w:hAnsi="Arial" w:cs="Arial"/>
                <w:sz w:val="22"/>
                <w:szCs w:val="22"/>
              </w:rPr>
              <w:t>LA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line="271" w:lineRule="exact"/>
              <w:ind w:left="1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4E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E5254E">
              <w:rPr>
                <w:rFonts w:ascii="Arial" w:hAnsi="Arial" w:cs="Arial"/>
                <w:sz w:val="22"/>
                <w:szCs w:val="22"/>
              </w:rPr>
              <w:t>EPE</w:t>
            </w:r>
            <w:r w:rsidRPr="00E5254E">
              <w:rPr>
                <w:rFonts w:ascii="Arial" w:hAnsi="Arial" w:cs="Arial"/>
                <w:spacing w:val="-1"/>
                <w:sz w:val="22"/>
                <w:szCs w:val="22"/>
              </w:rPr>
              <w:t>ND</w:t>
            </w:r>
            <w:r w:rsidRPr="00E5254E">
              <w:rPr>
                <w:rFonts w:ascii="Arial" w:hAnsi="Arial" w:cs="Arial"/>
                <w:sz w:val="22"/>
                <w:szCs w:val="22"/>
              </w:rPr>
              <w:t>Ê</w:t>
            </w:r>
            <w:r w:rsidRPr="00E5254E">
              <w:rPr>
                <w:rFonts w:ascii="Arial" w:hAnsi="Arial" w:cs="Arial"/>
                <w:spacing w:val="-1"/>
                <w:sz w:val="22"/>
                <w:szCs w:val="22"/>
              </w:rPr>
              <w:t>NC</w:t>
            </w:r>
            <w:r w:rsidRPr="00E5254E">
              <w:rPr>
                <w:rFonts w:ascii="Arial" w:hAnsi="Arial" w:cs="Arial"/>
                <w:sz w:val="22"/>
                <w:szCs w:val="22"/>
              </w:rPr>
              <w:t>IA</w:t>
            </w:r>
          </w:p>
          <w:p w:rsidR="007B4586" w:rsidRPr="00E5254E" w:rsidRDefault="007B4586" w:rsidP="00194C93">
            <w:pPr>
              <w:pStyle w:val="TableParagraph"/>
              <w:kinsoku w:val="0"/>
              <w:overflowPunct w:val="0"/>
              <w:ind w:left="135" w:right="133" w:firstLine="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4E">
              <w:rPr>
                <w:rFonts w:ascii="Arial" w:hAnsi="Arial" w:cs="Arial"/>
                <w:sz w:val="22"/>
                <w:szCs w:val="22"/>
              </w:rPr>
              <w:t>OU S</w:t>
            </w:r>
            <w:r w:rsidRPr="00E5254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E5254E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E5254E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E5254E">
              <w:rPr>
                <w:rFonts w:ascii="Arial" w:hAnsi="Arial" w:cs="Arial"/>
                <w:sz w:val="22"/>
                <w:szCs w:val="22"/>
              </w:rPr>
              <w:t>A</w:t>
            </w:r>
            <w:r w:rsidRPr="00E5254E">
              <w:rPr>
                <w:rFonts w:ascii="Arial" w:hAnsi="Arial" w:cs="Arial"/>
                <w:spacing w:val="-1"/>
                <w:sz w:val="22"/>
                <w:szCs w:val="22"/>
              </w:rPr>
              <w:t>Ç</w:t>
            </w:r>
            <w:r w:rsidRPr="00E5254E">
              <w:rPr>
                <w:rFonts w:ascii="Arial" w:hAnsi="Arial" w:cs="Arial"/>
                <w:sz w:val="22"/>
                <w:szCs w:val="22"/>
              </w:rPr>
              <w:t>ÃO APOSE</w:t>
            </w:r>
            <w:r w:rsidRPr="00E5254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E5254E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E5254E">
              <w:rPr>
                <w:rFonts w:ascii="Arial" w:hAnsi="Arial" w:cs="Arial"/>
                <w:sz w:val="22"/>
                <w:szCs w:val="22"/>
              </w:rPr>
              <w:t>A</w:t>
            </w:r>
            <w:r w:rsidRPr="00E5254E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E5254E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11"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4586" w:rsidRPr="00E5254E" w:rsidRDefault="007B4586" w:rsidP="00194C93">
            <w:pPr>
              <w:pStyle w:val="TableParagraph"/>
              <w:kinsoku w:val="0"/>
              <w:overflowPunct w:val="0"/>
              <w:ind w:left="4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4E">
              <w:rPr>
                <w:rFonts w:ascii="Arial" w:hAnsi="Arial" w:cs="Arial"/>
                <w:sz w:val="22"/>
                <w:szCs w:val="22"/>
              </w:rPr>
              <w:t>ASSI</w:t>
            </w:r>
            <w:r w:rsidRPr="00E5254E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E5254E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E5254E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E5254E">
              <w:rPr>
                <w:rFonts w:ascii="Arial" w:hAnsi="Arial" w:cs="Arial"/>
                <w:spacing w:val="-1"/>
                <w:sz w:val="22"/>
                <w:szCs w:val="22"/>
              </w:rPr>
              <w:t>URA</w:t>
            </w:r>
          </w:p>
        </w:tc>
      </w:tr>
      <w:tr w:rsidR="007B4586" w:rsidRPr="00E5254E" w:rsidTr="00194C93">
        <w:trPr>
          <w:trHeight w:hRule="exact" w:val="4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88"/>
              <w:ind w:left="183" w:right="1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254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71"/>
              <w:ind w:left="183" w:right="1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254E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64"/>
              <w:ind w:left="183" w:right="1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254E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62"/>
              <w:ind w:left="183" w:right="1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254E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3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71"/>
              <w:ind w:left="183" w:right="1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254E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0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54"/>
              <w:ind w:left="183" w:right="1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254E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69"/>
              <w:ind w:left="183" w:right="1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254E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59"/>
              <w:ind w:left="183" w:right="1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254E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2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62"/>
              <w:ind w:left="183" w:right="1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254E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64"/>
              <w:ind w:lef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3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69"/>
              <w:ind w:lef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4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64"/>
              <w:ind w:lef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4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66"/>
              <w:ind w:lef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4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2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62"/>
              <w:ind w:lef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4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62"/>
              <w:ind w:lef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4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71"/>
              <w:ind w:lef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4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2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64"/>
              <w:ind w:lef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4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62"/>
              <w:ind w:lef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4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64"/>
              <w:ind w:lef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4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86" w:rsidRPr="00E5254E" w:rsidTr="00194C93">
        <w:trPr>
          <w:trHeight w:hRule="exact" w:val="4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pStyle w:val="TableParagraph"/>
              <w:kinsoku w:val="0"/>
              <w:overflowPunct w:val="0"/>
              <w:spacing w:before="59"/>
              <w:ind w:lef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4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86" w:rsidRPr="00E5254E" w:rsidRDefault="007B4586" w:rsidP="00194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586" w:rsidRPr="00A21EDF" w:rsidRDefault="007B4586" w:rsidP="007B4586">
      <w:pPr>
        <w:kinsoku w:val="0"/>
        <w:overflowPunct w:val="0"/>
        <w:spacing w:before="1"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pStyle w:val="Corpodetexto"/>
        <w:kinsoku w:val="0"/>
        <w:overflowPunct w:val="0"/>
        <w:spacing w:before="69"/>
        <w:ind w:left="212" w:firstLine="0"/>
        <w:jc w:val="both"/>
        <w:rPr>
          <w:sz w:val="22"/>
          <w:szCs w:val="22"/>
        </w:rPr>
      </w:pPr>
      <w:r w:rsidRPr="00A21EDF">
        <w:rPr>
          <w:sz w:val="22"/>
          <w:szCs w:val="22"/>
        </w:rPr>
        <w:t>Obse</w:t>
      </w:r>
      <w:r w:rsidRPr="00A21EDF">
        <w:rPr>
          <w:spacing w:val="-1"/>
          <w:sz w:val="22"/>
          <w:szCs w:val="22"/>
        </w:rPr>
        <w:t>r</w:t>
      </w:r>
      <w:r w:rsidRPr="00A21EDF">
        <w:rPr>
          <w:spacing w:val="-3"/>
          <w:sz w:val="22"/>
          <w:szCs w:val="22"/>
        </w:rPr>
        <w:t>v</w:t>
      </w:r>
      <w:r w:rsidRPr="00A21EDF">
        <w:rPr>
          <w:sz w:val="22"/>
          <w:szCs w:val="22"/>
        </w:rPr>
        <w:t xml:space="preserve">ação: </w:t>
      </w:r>
      <w:r w:rsidRPr="00A21EDF">
        <w:rPr>
          <w:spacing w:val="-1"/>
          <w:sz w:val="22"/>
          <w:szCs w:val="22"/>
        </w:rPr>
        <w:t>C</w:t>
      </w:r>
      <w:r w:rsidRPr="00A21EDF">
        <w:rPr>
          <w:spacing w:val="-2"/>
          <w:sz w:val="22"/>
          <w:szCs w:val="22"/>
        </w:rPr>
        <w:t>a</w:t>
      </w:r>
      <w:r w:rsidRPr="00A21EDF">
        <w:rPr>
          <w:sz w:val="22"/>
          <w:szCs w:val="22"/>
        </w:rPr>
        <w:t>da</w:t>
      </w:r>
      <w:r w:rsidRPr="00A21EDF">
        <w:rPr>
          <w:spacing w:val="-1"/>
          <w:sz w:val="22"/>
          <w:szCs w:val="22"/>
        </w:rPr>
        <w:t xml:space="preserve"> </w:t>
      </w:r>
      <w:r w:rsidRPr="00A21EDF">
        <w:rPr>
          <w:sz w:val="22"/>
          <w:szCs w:val="22"/>
        </w:rPr>
        <w:t>fo</w:t>
      </w:r>
      <w:r w:rsidRPr="00A21EDF">
        <w:rPr>
          <w:spacing w:val="-1"/>
          <w:sz w:val="22"/>
          <w:szCs w:val="22"/>
        </w:rPr>
        <w:t>l</w:t>
      </w:r>
      <w:r w:rsidRPr="00A21EDF">
        <w:rPr>
          <w:spacing w:val="-2"/>
          <w:sz w:val="22"/>
          <w:szCs w:val="22"/>
        </w:rPr>
        <w:t>h</w:t>
      </w:r>
      <w:r w:rsidRPr="00A21EDF">
        <w:rPr>
          <w:sz w:val="22"/>
          <w:szCs w:val="22"/>
        </w:rPr>
        <w:t>a</w:t>
      </w:r>
      <w:r w:rsidRPr="00A21EDF">
        <w:rPr>
          <w:spacing w:val="1"/>
          <w:sz w:val="22"/>
          <w:szCs w:val="22"/>
        </w:rPr>
        <w:t xml:space="preserve"> </w:t>
      </w:r>
      <w:r w:rsidRPr="00A21EDF">
        <w:rPr>
          <w:sz w:val="22"/>
          <w:szCs w:val="22"/>
        </w:rPr>
        <w:t>de</w:t>
      </w:r>
      <w:r w:rsidRPr="00A21EDF">
        <w:rPr>
          <w:spacing w:val="-1"/>
          <w:sz w:val="22"/>
          <w:szCs w:val="22"/>
        </w:rPr>
        <w:t xml:space="preserve"> r</w:t>
      </w:r>
      <w:r w:rsidRPr="00A21EDF">
        <w:rPr>
          <w:sz w:val="22"/>
          <w:szCs w:val="22"/>
        </w:rPr>
        <w:t>e</w:t>
      </w:r>
      <w:r w:rsidRPr="00A21EDF">
        <w:rPr>
          <w:spacing w:val="-1"/>
          <w:sz w:val="22"/>
          <w:szCs w:val="22"/>
        </w:rPr>
        <w:t>l</w:t>
      </w:r>
      <w:r w:rsidRPr="00A21EDF">
        <w:rPr>
          <w:sz w:val="22"/>
          <w:szCs w:val="22"/>
        </w:rPr>
        <w:t>aç</w:t>
      </w:r>
      <w:r w:rsidRPr="00A21EDF">
        <w:rPr>
          <w:spacing w:val="-2"/>
          <w:sz w:val="22"/>
          <w:szCs w:val="22"/>
        </w:rPr>
        <w:t>ã</w:t>
      </w:r>
      <w:r w:rsidRPr="00A21EDF">
        <w:rPr>
          <w:sz w:val="22"/>
          <w:szCs w:val="22"/>
        </w:rPr>
        <w:t>o</w:t>
      </w:r>
      <w:r w:rsidRPr="00A21EDF">
        <w:rPr>
          <w:spacing w:val="1"/>
          <w:sz w:val="22"/>
          <w:szCs w:val="22"/>
        </w:rPr>
        <w:t xml:space="preserve"> </w:t>
      </w:r>
      <w:r w:rsidRPr="00A21EDF">
        <w:rPr>
          <w:spacing w:val="-2"/>
          <w:sz w:val="22"/>
          <w:szCs w:val="22"/>
        </w:rPr>
        <w:t>d</w:t>
      </w:r>
      <w:r w:rsidRPr="00A21EDF">
        <w:rPr>
          <w:sz w:val="22"/>
          <w:szCs w:val="22"/>
        </w:rPr>
        <w:t>e</w:t>
      </w:r>
      <w:r w:rsidRPr="00A21EDF">
        <w:rPr>
          <w:spacing w:val="1"/>
          <w:sz w:val="22"/>
          <w:szCs w:val="22"/>
        </w:rPr>
        <w:t xml:space="preserve"> </w:t>
      </w:r>
      <w:r w:rsidRPr="00A21EDF">
        <w:rPr>
          <w:spacing w:val="-2"/>
          <w:sz w:val="22"/>
          <w:szCs w:val="22"/>
        </w:rPr>
        <w:t>a</w:t>
      </w:r>
      <w:r w:rsidRPr="00A21EDF">
        <w:rPr>
          <w:sz w:val="22"/>
          <w:szCs w:val="22"/>
        </w:rPr>
        <w:t>po</w:t>
      </w:r>
      <w:r w:rsidRPr="00A21EDF">
        <w:rPr>
          <w:spacing w:val="-1"/>
          <w:sz w:val="22"/>
          <w:szCs w:val="22"/>
        </w:rPr>
        <w:t>i</w:t>
      </w:r>
      <w:r w:rsidRPr="00A21EDF">
        <w:rPr>
          <w:sz w:val="22"/>
          <w:szCs w:val="22"/>
        </w:rPr>
        <w:t>o</w:t>
      </w:r>
      <w:r w:rsidRPr="00A21EDF">
        <w:rPr>
          <w:spacing w:val="-1"/>
          <w:sz w:val="22"/>
          <w:szCs w:val="22"/>
        </w:rPr>
        <w:t xml:space="preserve"> </w:t>
      </w:r>
      <w:r w:rsidRPr="00A21EDF">
        <w:rPr>
          <w:sz w:val="22"/>
          <w:szCs w:val="22"/>
        </w:rPr>
        <w:t>de</w:t>
      </w:r>
      <w:r w:rsidRPr="00A21EDF">
        <w:rPr>
          <w:spacing w:val="-3"/>
          <w:sz w:val="22"/>
          <w:szCs w:val="22"/>
        </w:rPr>
        <w:t>v</w:t>
      </w:r>
      <w:r w:rsidRPr="00A21EDF">
        <w:rPr>
          <w:sz w:val="22"/>
          <w:szCs w:val="22"/>
        </w:rPr>
        <w:t>e</w:t>
      </w:r>
      <w:r w:rsidRPr="00A21EDF">
        <w:rPr>
          <w:spacing w:val="1"/>
          <w:sz w:val="22"/>
          <w:szCs w:val="22"/>
        </w:rPr>
        <w:t xml:space="preserve"> </w:t>
      </w:r>
      <w:r w:rsidRPr="00A21EDF">
        <w:rPr>
          <w:sz w:val="22"/>
          <w:szCs w:val="22"/>
        </w:rPr>
        <w:t>con</w:t>
      </w:r>
      <w:r w:rsidRPr="00A21EDF">
        <w:rPr>
          <w:spacing w:val="-2"/>
          <w:sz w:val="22"/>
          <w:szCs w:val="22"/>
        </w:rPr>
        <w:t>t</w:t>
      </w:r>
      <w:r w:rsidRPr="00A21EDF">
        <w:rPr>
          <w:sz w:val="22"/>
          <w:szCs w:val="22"/>
        </w:rPr>
        <w:t>er</w:t>
      </w:r>
      <w:r w:rsidRPr="00A21EDF">
        <w:rPr>
          <w:spacing w:val="-1"/>
          <w:sz w:val="22"/>
          <w:szCs w:val="22"/>
        </w:rPr>
        <w:t xml:space="preserve"> </w:t>
      </w:r>
      <w:r w:rsidRPr="00A21EDF">
        <w:rPr>
          <w:sz w:val="22"/>
          <w:szCs w:val="22"/>
        </w:rPr>
        <w:t>no</w:t>
      </w:r>
      <w:r w:rsidRPr="00A21EDF">
        <w:rPr>
          <w:spacing w:val="-1"/>
          <w:sz w:val="22"/>
          <w:szCs w:val="22"/>
        </w:rPr>
        <w:t xml:space="preserve"> m</w:t>
      </w:r>
      <w:r w:rsidRPr="00A21EDF">
        <w:rPr>
          <w:sz w:val="22"/>
          <w:szCs w:val="22"/>
        </w:rPr>
        <w:t>á</w:t>
      </w:r>
      <w:r w:rsidRPr="00A21EDF">
        <w:rPr>
          <w:spacing w:val="-3"/>
          <w:sz w:val="22"/>
          <w:szCs w:val="22"/>
        </w:rPr>
        <w:t>x</w:t>
      </w:r>
      <w:r w:rsidRPr="00A21EDF">
        <w:rPr>
          <w:spacing w:val="-1"/>
          <w:sz w:val="22"/>
          <w:szCs w:val="22"/>
        </w:rPr>
        <w:t>i</w:t>
      </w:r>
      <w:r w:rsidRPr="00A21EDF">
        <w:rPr>
          <w:spacing w:val="1"/>
          <w:sz w:val="22"/>
          <w:szCs w:val="22"/>
        </w:rPr>
        <w:t>m</w:t>
      </w:r>
      <w:r w:rsidRPr="00A21EDF">
        <w:rPr>
          <w:sz w:val="22"/>
          <w:szCs w:val="22"/>
        </w:rPr>
        <w:t>o</w:t>
      </w:r>
      <w:r w:rsidRPr="00A21EDF">
        <w:rPr>
          <w:spacing w:val="1"/>
          <w:sz w:val="22"/>
          <w:szCs w:val="22"/>
        </w:rPr>
        <w:t xml:space="preserve"> </w:t>
      </w:r>
      <w:r w:rsidRPr="00A21EDF">
        <w:rPr>
          <w:sz w:val="22"/>
          <w:szCs w:val="22"/>
        </w:rPr>
        <w:t>20</w:t>
      </w:r>
      <w:r w:rsidRPr="00A21EDF">
        <w:rPr>
          <w:spacing w:val="-1"/>
          <w:sz w:val="22"/>
          <w:szCs w:val="22"/>
        </w:rPr>
        <w:t xml:space="preserve"> </w:t>
      </w:r>
      <w:r w:rsidRPr="00A21EDF">
        <w:rPr>
          <w:sz w:val="22"/>
          <w:szCs w:val="22"/>
        </w:rPr>
        <w:t>ass</w:t>
      </w:r>
      <w:r w:rsidRPr="00A21EDF">
        <w:rPr>
          <w:spacing w:val="-1"/>
          <w:sz w:val="22"/>
          <w:szCs w:val="22"/>
        </w:rPr>
        <w:t>i</w:t>
      </w:r>
      <w:r w:rsidRPr="00A21EDF">
        <w:rPr>
          <w:sz w:val="22"/>
          <w:szCs w:val="22"/>
        </w:rPr>
        <w:t>n</w:t>
      </w:r>
      <w:r w:rsidRPr="00A21EDF">
        <w:rPr>
          <w:spacing w:val="-2"/>
          <w:sz w:val="22"/>
          <w:szCs w:val="22"/>
        </w:rPr>
        <w:t>a</w:t>
      </w:r>
      <w:r w:rsidRPr="00A21EDF">
        <w:rPr>
          <w:sz w:val="22"/>
          <w:szCs w:val="22"/>
        </w:rPr>
        <w:t>tu</w:t>
      </w:r>
      <w:r w:rsidRPr="00A21EDF">
        <w:rPr>
          <w:spacing w:val="-1"/>
          <w:sz w:val="22"/>
          <w:szCs w:val="22"/>
        </w:rPr>
        <w:t>r</w:t>
      </w:r>
      <w:r w:rsidRPr="00A21EDF">
        <w:rPr>
          <w:sz w:val="22"/>
          <w:szCs w:val="22"/>
        </w:rPr>
        <w:t>as.</w:t>
      </w:r>
    </w:p>
    <w:p w:rsidR="007B4586" w:rsidRPr="00A21EDF" w:rsidRDefault="007B4586" w:rsidP="007B4586">
      <w:pPr>
        <w:pStyle w:val="Corpodetexto"/>
        <w:kinsoku w:val="0"/>
        <w:overflowPunct w:val="0"/>
        <w:spacing w:before="69"/>
        <w:ind w:left="212" w:firstLine="0"/>
        <w:jc w:val="both"/>
        <w:rPr>
          <w:sz w:val="22"/>
          <w:szCs w:val="22"/>
        </w:rPr>
        <w:sectPr w:rsidR="007B4586" w:rsidRPr="00A21EDF">
          <w:pgSz w:w="11907" w:h="16860"/>
          <w:pgMar w:top="780" w:right="640" w:bottom="880" w:left="920" w:header="0" w:footer="684" w:gutter="0"/>
          <w:cols w:space="720" w:equalWidth="0">
            <w:col w:w="10347"/>
          </w:cols>
          <w:noEndnote/>
        </w:sectPr>
      </w:pPr>
    </w:p>
    <w:p w:rsidR="007B4586" w:rsidRPr="00A21EDF" w:rsidRDefault="007B4586" w:rsidP="007B4586">
      <w:pPr>
        <w:kinsoku w:val="0"/>
        <w:overflowPunct w:val="0"/>
        <w:spacing w:before="66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lastRenderedPageBreak/>
        <w:t>ED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IT</w:t>
      </w:r>
      <w:r w:rsidRPr="00A21EDF">
        <w:rPr>
          <w:rFonts w:ascii="Arial" w:hAnsi="Arial" w:cs="Arial"/>
          <w:b/>
          <w:bCs/>
          <w:spacing w:val="-6"/>
          <w:sz w:val="22"/>
          <w:szCs w:val="22"/>
          <w:u w:val="thick"/>
        </w:rPr>
        <w:t>A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 xml:space="preserve">L 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D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 xml:space="preserve">E 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C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O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NV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OC</w:t>
      </w:r>
      <w:r w:rsidRPr="00A21EDF">
        <w:rPr>
          <w:rFonts w:ascii="Arial" w:hAnsi="Arial" w:cs="Arial"/>
          <w:b/>
          <w:bCs/>
          <w:spacing w:val="-4"/>
          <w:sz w:val="22"/>
          <w:szCs w:val="22"/>
          <w:u w:val="thick"/>
        </w:rPr>
        <w:t>A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Ç</w:t>
      </w:r>
      <w:r w:rsidRPr="00A21EDF">
        <w:rPr>
          <w:rFonts w:ascii="Arial" w:hAnsi="Arial" w:cs="Arial"/>
          <w:b/>
          <w:bCs/>
          <w:spacing w:val="-6"/>
          <w:sz w:val="22"/>
          <w:szCs w:val="22"/>
          <w:u w:val="thick"/>
        </w:rPr>
        <w:t>Ã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>O</w:t>
      </w:r>
      <w:r w:rsidRPr="00A21EDF">
        <w:rPr>
          <w:rFonts w:ascii="Arial" w:hAnsi="Arial" w:cs="Arial"/>
          <w:b/>
          <w:bCs/>
          <w:spacing w:val="2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pacing w:val="3"/>
          <w:sz w:val="22"/>
          <w:szCs w:val="22"/>
          <w:u w:val="thick"/>
        </w:rPr>
        <w:t>D</w:t>
      </w:r>
      <w:r w:rsidRPr="00A21EDF">
        <w:rPr>
          <w:rFonts w:ascii="Arial" w:hAnsi="Arial" w:cs="Arial"/>
          <w:b/>
          <w:bCs/>
          <w:spacing w:val="-6"/>
          <w:sz w:val="22"/>
          <w:szCs w:val="22"/>
          <w:u w:val="thick"/>
        </w:rPr>
        <w:t>A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 xml:space="preserve">S 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ELE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I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Ç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>Õ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ES</w:t>
      </w:r>
      <w:r w:rsidRPr="00A21EDF">
        <w:rPr>
          <w:rFonts w:ascii="Arial" w:hAnsi="Arial" w:cs="Arial"/>
          <w:b/>
          <w:bCs/>
          <w:spacing w:val="1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pacing w:val="-4"/>
          <w:sz w:val="22"/>
          <w:szCs w:val="22"/>
          <w:u w:val="thick"/>
        </w:rPr>
        <w:t>P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REVI</w:t>
      </w:r>
      <w:r w:rsidRPr="00A21EDF">
        <w:rPr>
          <w:rFonts w:ascii="Arial" w:hAnsi="Arial" w:cs="Arial"/>
          <w:b/>
          <w:bCs/>
          <w:spacing w:val="3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2016</w:t>
      </w:r>
      <w:r w:rsidRPr="00A21EDF">
        <w:rPr>
          <w:rFonts w:ascii="Arial" w:hAnsi="Arial" w:cs="Arial"/>
          <w:b/>
          <w:bCs/>
          <w:sz w:val="22"/>
          <w:szCs w:val="22"/>
          <w:u w:val="thick"/>
        </w:rPr>
        <w:t xml:space="preserve"> –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 xml:space="preserve"> </w:t>
      </w:r>
      <w:r w:rsidRPr="00A21EDF">
        <w:rPr>
          <w:rFonts w:ascii="Arial" w:hAnsi="Arial" w:cs="Arial"/>
          <w:b/>
          <w:bCs/>
          <w:spacing w:val="-6"/>
          <w:sz w:val="22"/>
          <w:szCs w:val="22"/>
          <w:u w:val="thick"/>
        </w:rPr>
        <w:t>A</w:t>
      </w:r>
      <w:r w:rsidRPr="00A21EDF">
        <w:rPr>
          <w:rFonts w:ascii="Arial" w:hAnsi="Arial" w:cs="Arial"/>
          <w:b/>
          <w:bCs/>
          <w:spacing w:val="-2"/>
          <w:sz w:val="22"/>
          <w:szCs w:val="22"/>
          <w:u w:val="thick"/>
        </w:rPr>
        <w:t>N</w:t>
      </w:r>
      <w:r w:rsidRPr="00A21EDF">
        <w:rPr>
          <w:rFonts w:ascii="Arial" w:hAnsi="Arial" w:cs="Arial"/>
          <w:b/>
          <w:bCs/>
          <w:spacing w:val="-1"/>
          <w:sz w:val="22"/>
          <w:szCs w:val="22"/>
          <w:u w:val="thick"/>
        </w:rPr>
        <w:t>EXO</w:t>
      </w:r>
      <w:r w:rsidRPr="00A21EDF">
        <w:rPr>
          <w:rFonts w:ascii="Arial" w:hAnsi="Arial" w:cs="Arial"/>
          <w:b/>
          <w:bCs/>
          <w:spacing w:val="3"/>
          <w:sz w:val="22"/>
          <w:szCs w:val="22"/>
          <w:u w:val="thick"/>
        </w:rPr>
        <w:t xml:space="preserve"> </w:t>
      </w:r>
      <w:proofErr w:type="gramStart"/>
      <w:r w:rsidRPr="00A21EDF">
        <w:rPr>
          <w:rFonts w:ascii="Arial" w:hAnsi="Arial" w:cs="Arial"/>
          <w:b/>
          <w:bCs/>
          <w:sz w:val="22"/>
          <w:szCs w:val="22"/>
          <w:u w:val="thick"/>
        </w:rPr>
        <w:t>3</w:t>
      </w:r>
      <w:proofErr w:type="gramEnd"/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15" w:line="22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72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1"/>
          <w:sz w:val="22"/>
          <w:szCs w:val="22"/>
        </w:rPr>
        <w:t>O</w:t>
      </w:r>
      <w:r w:rsidRPr="00A21EDF">
        <w:rPr>
          <w:rFonts w:ascii="Arial" w:hAnsi="Arial" w:cs="Arial"/>
          <w:spacing w:val="-1"/>
          <w:sz w:val="22"/>
          <w:szCs w:val="22"/>
        </w:rPr>
        <w:t>DEL</w:t>
      </w:r>
      <w:r w:rsidRPr="00A21EDF">
        <w:rPr>
          <w:rFonts w:ascii="Arial" w:hAnsi="Arial" w:cs="Arial"/>
          <w:sz w:val="22"/>
          <w:szCs w:val="22"/>
        </w:rPr>
        <w:t>O</w:t>
      </w:r>
    </w:p>
    <w:p w:rsidR="007B4586" w:rsidRPr="00A21EDF" w:rsidRDefault="007B4586" w:rsidP="007B4586">
      <w:pPr>
        <w:kinsoku w:val="0"/>
        <w:overflowPunct w:val="0"/>
        <w:spacing w:before="13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Lo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 xml:space="preserve">l e </w:t>
      </w:r>
      <w:r w:rsidRPr="00A21EDF">
        <w:rPr>
          <w:rFonts w:ascii="Arial" w:hAnsi="Arial" w:cs="Arial"/>
          <w:spacing w:val="-1"/>
          <w:sz w:val="22"/>
          <w:szCs w:val="22"/>
        </w:rPr>
        <w:t>da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a</w:t>
      </w: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10" w:line="22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72"/>
        <w:ind w:right="2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EC</w:t>
      </w:r>
      <w:r w:rsidRPr="00A21EDF">
        <w:rPr>
          <w:rFonts w:ascii="Arial" w:hAnsi="Arial" w:cs="Arial"/>
          <w:b/>
          <w:bCs/>
          <w:spacing w:val="4"/>
          <w:sz w:val="22"/>
          <w:szCs w:val="22"/>
        </w:rPr>
        <w:t>L</w:t>
      </w:r>
      <w:r w:rsidRPr="00A21EDF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R</w:t>
      </w:r>
      <w:r w:rsidRPr="00A21EDF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pacing w:val="3"/>
          <w:sz w:val="22"/>
          <w:szCs w:val="22"/>
        </w:rPr>
        <w:t>Ç</w:t>
      </w:r>
      <w:r w:rsidRPr="00A21EDF">
        <w:rPr>
          <w:rFonts w:ascii="Arial" w:hAnsi="Arial" w:cs="Arial"/>
          <w:b/>
          <w:bCs/>
          <w:spacing w:val="-6"/>
          <w:sz w:val="22"/>
          <w:szCs w:val="22"/>
        </w:rPr>
        <w:t>Ã</w:t>
      </w:r>
      <w:r w:rsidRPr="00A21EDF">
        <w:rPr>
          <w:rFonts w:ascii="Arial" w:hAnsi="Arial" w:cs="Arial"/>
          <w:b/>
          <w:bCs/>
          <w:sz w:val="22"/>
          <w:szCs w:val="22"/>
        </w:rPr>
        <w:t>O</w:t>
      </w: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15" w:line="22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72"/>
        <w:ind w:left="112" w:right="4295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DECLAR</w:t>
      </w:r>
      <w:r w:rsidRPr="00A21EDF">
        <w:rPr>
          <w:rFonts w:ascii="Arial" w:hAnsi="Arial" w:cs="Arial"/>
          <w:spacing w:val="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pa</w:t>
      </w:r>
      <w:r w:rsidRPr="00A21EDF">
        <w:rPr>
          <w:rFonts w:ascii="Arial" w:hAnsi="Arial" w:cs="Arial"/>
          <w:sz w:val="22"/>
          <w:szCs w:val="22"/>
        </w:rPr>
        <w:t>ra</w:t>
      </w:r>
      <w:r w:rsidRPr="00A21EDF">
        <w:rPr>
          <w:rFonts w:ascii="Arial" w:hAnsi="Arial" w:cs="Arial"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de</w:t>
      </w:r>
      <w:r w:rsidRPr="00A21EDF">
        <w:rPr>
          <w:rFonts w:ascii="Arial" w:hAnsi="Arial" w:cs="Arial"/>
          <w:spacing w:val="-3"/>
          <w:sz w:val="22"/>
          <w:szCs w:val="22"/>
        </w:rPr>
        <w:t>v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do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3"/>
          <w:sz w:val="22"/>
          <w:szCs w:val="22"/>
        </w:rPr>
        <w:t>f</w:t>
      </w:r>
      <w:r w:rsidRPr="00A21EDF">
        <w:rPr>
          <w:rFonts w:ascii="Arial" w:hAnsi="Arial" w:cs="Arial"/>
          <w:spacing w:val="-1"/>
          <w:sz w:val="22"/>
          <w:szCs w:val="22"/>
        </w:rPr>
        <w:t>in</w:t>
      </w:r>
      <w:r w:rsidRPr="00A21EDF">
        <w:rPr>
          <w:rFonts w:ascii="Arial" w:hAnsi="Arial" w:cs="Arial"/>
          <w:spacing w:val="-3"/>
          <w:sz w:val="22"/>
          <w:szCs w:val="22"/>
        </w:rPr>
        <w:t>s</w:t>
      </w:r>
      <w:r w:rsidRPr="00A21EDF">
        <w:rPr>
          <w:rFonts w:ascii="Arial" w:hAnsi="Arial" w:cs="Arial"/>
          <w:sz w:val="22"/>
          <w:szCs w:val="22"/>
        </w:rPr>
        <w:t>:</w:t>
      </w:r>
    </w:p>
    <w:p w:rsidR="007B4586" w:rsidRPr="00A21EDF" w:rsidRDefault="007B4586" w:rsidP="007B4586">
      <w:pPr>
        <w:kinsoku w:val="0"/>
        <w:overflowPunct w:val="0"/>
        <w:spacing w:before="13" w:line="24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C638FE" w:rsidRDefault="007B4586" w:rsidP="007B4586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line="252" w:lineRule="exact"/>
        <w:ind w:left="112" w:right="115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D870EB">
        <w:rPr>
          <w:rFonts w:ascii="Arial" w:hAnsi="Arial" w:cs="Arial"/>
          <w:sz w:val="22"/>
          <w:szCs w:val="22"/>
        </w:rPr>
        <w:t>c</w:t>
      </w:r>
      <w:r w:rsidRPr="00D870EB">
        <w:rPr>
          <w:rFonts w:ascii="Arial" w:hAnsi="Arial" w:cs="Arial"/>
          <w:spacing w:val="-1"/>
          <w:sz w:val="22"/>
          <w:szCs w:val="22"/>
        </w:rPr>
        <w:t>o</w:t>
      </w:r>
      <w:r w:rsidRPr="00D870EB">
        <w:rPr>
          <w:rFonts w:ascii="Arial" w:hAnsi="Arial" w:cs="Arial"/>
          <w:sz w:val="22"/>
          <w:szCs w:val="22"/>
        </w:rPr>
        <w:t>m</w:t>
      </w:r>
      <w:r w:rsidRPr="00D870EB">
        <w:rPr>
          <w:rFonts w:ascii="Arial" w:hAnsi="Arial" w:cs="Arial"/>
          <w:spacing w:val="-1"/>
          <w:sz w:val="22"/>
          <w:szCs w:val="22"/>
        </w:rPr>
        <w:t>po</w:t>
      </w:r>
      <w:r w:rsidRPr="00D870EB">
        <w:rPr>
          <w:rFonts w:ascii="Arial" w:hAnsi="Arial" w:cs="Arial"/>
          <w:sz w:val="22"/>
          <w:szCs w:val="22"/>
        </w:rPr>
        <w:t>r</w:t>
      </w:r>
      <w:proofErr w:type="gramEnd"/>
      <w:r w:rsidRPr="00D870EB">
        <w:rPr>
          <w:rFonts w:ascii="Arial" w:hAnsi="Arial" w:cs="Arial"/>
          <w:sz w:val="22"/>
          <w:szCs w:val="22"/>
        </w:rPr>
        <w:t xml:space="preserve"> a</w:t>
      </w:r>
      <w:r w:rsidRPr="00D870EB">
        <w:rPr>
          <w:rFonts w:ascii="Arial" w:hAnsi="Arial" w:cs="Arial"/>
          <w:spacing w:val="11"/>
          <w:sz w:val="22"/>
          <w:szCs w:val="22"/>
        </w:rPr>
        <w:t xml:space="preserve"> </w:t>
      </w:r>
      <w:r w:rsidRPr="00D870EB">
        <w:rPr>
          <w:rFonts w:ascii="Arial" w:hAnsi="Arial" w:cs="Arial"/>
          <w:spacing w:val="-1"/>
          <w:sz w:val="22"/>
          <w:szCs w:val="22"/>
        </w:rPr>
        <w:t>Chap</w:t>
      </w:r>
      <w:r w:rsidRPr="00D870EB">
        <w:rPr>
          <w:rFonts w:ascii="Arial" w:hAnsi="Arial" w:cs="Arial"/>
          <w:sz w:val="22"/>
          <w:szCs w:val="22"/>
        </w:rPr>
        <w:t>a _________________________________, c</w:t>
      </w:r>
      <w:r w:rsidRPr="00D870EB">
        <w:rPr>
          <w:rFonts w:ascii="Arial" w:hAnsi="Arial" w:cs="Arial"/>
          <w:spacing w:val="-3"/>
          <w:sz w:val="22"/>
          <w:szCs w:val="22"/>
        </w:rPr>
        <w:t>o</w:t>
      </w:r>
      <w:r w:rsidRPr="00D870EB">
        <w:rPr>
          <w:rFonts w:ascii="Arial" w:hAnsi="Arial" w:cs="Arial"/>
          <w:sz w:val="22"/>
          <w:szCs w:val="22"/>
        </w:rPr>
        <w:t>mo</w:t>
      </w:r>
      <w:r w:rsidRPr="00D870EB">
        <w:rPr>
          <w:rFonts w:ascii="Arial" w:hAnsi="Arial" w:cs="Arial"/>
          <w:spacing w:val="9"/>
          <w:sz w:val="22"/>
          <w:szCs w:val="22"/>
        </w:rPr>
        <w:t xml:space="preserve"> </w:t>
      </w:r>
      <w:r w:rsidRPr="00D870EB">
        <w:rPr>
          <w:rFonts w:ascii="Arial" w:hAnsi="Arial" w:cs="Arial"/>
          <w:sz w:val="22"/>
          <w:szCs w:val="22"/>
        </w:rPr>
        <w:t>c</w:t>
      </w:r>
      <w:r w:rsidRPr="00D870EB">
        <w:rPr>
          <w:rFonts w:ascii="Arial" w:hAnsi="Arial" w:cs="Arial"/>
          <w:spacing w:val="-1"/>
          <w:sz w:val="22"/>
          <w:szCs w:val="22"/>
        </w:rPr>
        <w:t>a</w:t>
      </w:r>
      <w:r w:rsidRPr="00D870EB">
        <w:rPr>
          <w:rFonts w:ascii="Arial" w:hAnsi="Arial" w:cs="Arial"/>
          <w:spacing w:val="-3"/>
          <w:sz w:val="22"/>
          <w:szCs w:val="22"/>
        </w:rPr>
        <w:t>n</w:t>
      </w:r>
      <w:r w:rsidRPr="00D870EB">
        <w:rPr>
          <w:rFonts w:ascii="Arial" w:hAnsi="Arial" w:cs="Arial"/>
          <w:spacing w:val="-1"/>
          <w:sz w:val="22"/>
          <w:szCs w:val="22"/>
        </w:rPr>
        <w:t>dida</w:t>
      </w:r>
      <w:r w:rsidRPr="00D870EB">
        <w:rPr>
          <w:rFonts w:ascii="Arial" w:hAnsi="Arial" w:cs="Arial"/>
          <w:spacing w:val="1"/>
          <w:sz w:val="22"/>
          <w:szCs w:val="22"/>
        </w:rPr>
        <w:t>t</w:t>
      </w:r>
      <w:r w:rsidRPr="00D870EB">
        <w:rPr>
          <w:rFonts w:ascii="Arial" w:hAnsi="Arial" w:cs="Arial"/>
          <w:spacing w:val="-1"/>
          <w:sz w:val="22"/>
          <w:szCs w:val="22"/>
        </w:rPr>
        <w:t>o</w:t>
      </w:r>
      <w:r w:rsidRPr="00D870EB">
        <w:rPr>
          <w:rFonts w:ascii="Arial" w:hAnsi="Arial" w:cs="Arial"/>
          <w:sz w:val="22"/>
          <w:szCs w:val="22"/>
        </w:rPr>
        <w:t>(</w:t>
      </w:r>
      <w:r w:rsidRPr="00D870EB">
        <w:rPr>
          <w:rFonts w:ascii="Arial" w:hAnsi="Arial" w:cs="Arial"/>
          <w:spacing w:val="-1"/>
          <w:sz w:val="22"/>
          <w:szCs w:val="22"/>
        </w:rPr>
        <w:t>a</w:t>
      </w:r>
      <w:r w:rsidRPr="00D870EB">
        <w:rPr>
          <w:rFonts w:ascii="Arial" w:hAnsi="Arial" w:cs="Arial"/>
          <w:sz w:val="22"/>
          <w:szCs w:val="22"/>
        </w:rPr>
        <w:t>)</w:t>
      </w:r>
      <w:r w:rsidRPr="00D870EB">
        <w:rPr>
          <w:rFonts w:ascii="Arial" w:hAnsi="Arial" w:cs="Arial"/>
          <w:spacing w:val="10"/>
          <w:sz w:val="22"/>
          <w:szCs w:val="22"/>
        </w:rPr>
        <w:t xml:space="preserve"> </w:t>
      </w:r>
      <w:r w:rsidRPr="00D870EB">
        <w:rPr>
          <w:rFonts w:ascii="Arial" w:hAnsi="Arial" w:cs="Arial"/>
          <w:spacing w:val="-1"/>
          <w:sz w:val="22"/>
          <w:szCs w:val="22"/>
        </w:rPr>
        <w:t>a</w:t>
      </w:r>
      <w:r w:rsidRPr="00D870EB">
        <w:rPr>
          <w:rFonts w:ascii="Arial" w:hAnsi="Arial" w:cs="Arial"/>
          <w:sz w:val="22"/>
          <w:szCs w:val="22"/>
        </w:rPr>
        <w:t>o c</w:t>
      </w:r>
      <w:r w:rsidRPr="00D870EB">
        <w:rPr>
          <w:rFonts w:ascii="Arial" w:hAnsi="Arial" w:cs="Arial"/>
          <w:spacing w:val="-3"/>
          <w:sz w:val="22"/>
          <w:szCs w:val="22"/>
        </w:rPr>
        <w:t>a</w:t>
      </w:r>
      <w:r w:rsidRPr="00D870EB">
        <w:rPr>
          <w:rFonts w:ascii="Arial" w:hAnsi="Arial" w:cs="Arial"/>
          <w:spacing w:val="-2"/>
          <w:sz w:val="22"/>
          <w:szCs w:val="22"/>
        </w:rPr>
        <w:t>r</w:t>
      </w:r>
      <w:r w:rsidRPr="00D870EB">
        <w:rPr>
          <w:rFonts w:ascii="Arial" w:hAnsi="Arial" w:cs="Arial"/>
          <w:spacing w:val="2"/>
          <w:sz w:val="22"/>
          <w:szCs w:val="22"/>
        </w:rPr>
        <w:t>g</w:t>
      </w:r>
      <w:r w:rsidRPr="00D870EB">
        <w:rPr>
          <w:rFonts w:ascii="Arial" w:hAnsi="Arial" w:cs="Arial"/>
          <w:sz w:val="22"/>
          <w:szCs w:val="22"/>
        </w:rPr>
        <w:t>o _______________</w:t>
      </w:r>
      <w:r>
        <w:rPr>
          <w:rFonts w:ascii="Arial" w:hAnsi="Arial" w:cs="Arial"/>
          <w:sz w:val="22"/>
          <w:szCs w:val="22"/>
        </w:rPr>
        <w:t>_____________</w:t>
      </w:r>
      <w:r w:rsidRPr="00D870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pacing w:val="-1"/>
          <w:sz w:val="22"/>
          <w:szCs w:val="22"/>
        </w:rPr>
        <w:t>;</w:t>
      </w:r>
    </w:p>
    <w:p w:rsidR="007B4586" w:rsidRPr="00D870EB" w:rsidRDefault="007B4586" w:rsidP="007B4586">
      <w:pPr>
        <w:tabs>
          <w:tab w:val="left" w:pos="820"/>
        </w:tabs>
        <w:kinsoku w:val="0"/>
        <w:overflowPunct w:val="0"/>
        <w:spacing w:line="252" w:lineRule="exact"/>
        <w:ind w:left="112" w:right="115"/>
        <w:jc w:val="both"/>
        <w:rPr>
          <w:rFonts w:ascii="Arial" w:hAnsi="Arial" w:cs="Arial"/>
          <w:sz w:val="22"/>
          <w:szCs w:val="22"/>
        </w:rPr>
      </w:pPr>
      <w:r w:rsidRPr="00D870EB">
        <w:rPr>
          <w:rFonts w:ascii="Arial" w:hAnsi="Arial" w:cs="Arial"/>
          <w:sz w:val="22"/>
          <w:szCs w:val="22"/>
        </w:rPr>
        <w:t>(</w:t>
      </w:r>
      <w:r w:rsidRPr="00D870EB">
        <w:rPr>
          <w:rFonts w:ascii="Arial" w:hAnsi="Arial" w:cs="Arial"/>
          <w:spacing w:val="-2"/>
          <w:sz w:val="22"/>
          <w:szCs w:val="22"/>
        </w:rPr>
        <w:t>i</w:t>
      </w:r>
      <w:r w:rsidRPr="00D870EB">
        <w:rPr>
          <w:rFonts w:ascii="Arial" w:hAnsi="Arial" w:cs="Arial"/>
          <w:spacing w:val="-1"/>
          <w:sz w:val="22"/>
          <w:szCs w:val="22"/>
        </w:rPr>
        <w:t>ndi</w:t>
      </w:r>
      <w:r w:rsidRPr="00D870EB">
        <w:rPr>
          <w:rFonts w:ascii="Arial" w:hAnsi="Arial" w:cs="Arial"/>
          <w:sz w:val="22"/>
          <w:szCs w:val="22"/>
        </w:rPr>
        <w:t>c</w:t>
      </w:r>
      <w:r w:rsidRPr="00D870EB">
        <w:rPr>
          <w:rFonts w:ascii="Arial" w:hAnsi="Arial" w:cs="Arial"/>
          <w:spacing w:val="-1"/>
          <w:sz w:val="22"/>
          <w:szCs w:val="22"/>
        </w:rPr>
        <w:t>a</w:t>
      </w:r>
      <w:r w:rsidRPr="00D870EB">
        <w:rPr>
          <w:rFonts w:ascii="Arial" w:hAnsi="Arial" w:cs="Arial"/>
          <w:sz w:val="22"/>
          <w:szCs w:val="22"/>
        </w:rPr>
        <w:t>r</w:t>
      </w:r>
      <w:r w:rsidRPr="00D870EB">
        <w:rPr>
          <w:rFonts w:ascii="Arial" w:hAnsi="Arial" w:cs="Arial"/>
          <w:spacing w:val="2"/>
          <w:sz w:val="22"/>
          <w:szCs w:val="22"/>
        </w:rPr>
        <w:t xml:space="preserve"> </w:t>
      </w:r>
      <w:r w:rsidRPr="00D870EB">
        <w:rPr>
          <w:rFonts w:ascii="Arial" w:hAnsi="Arial" w:cs="Arial"/>
          <w:sz w:val="22"/>
          <w:szCs w:val="22"/>
        </w:rPr>
        <w:t>c</w:t>
      </w:r>
      <w:r w:rsidRPr="00D870EB">
        <w:rPr>
          <w:rFonts w:ascii="Arial" w:hAnsi="Arial" w:cs="Arial"/>
          <w:spacing w:val="-1"/>
          <w:sz w:val="22"/>
          <w:szCs w:val="22"/>
        </w:rPr>
        <w:t>ondi</w:t>
      </w:r>
      <w:r w:rsidRPr="00D870EB">
        <w:rPr>
          <w:rFonts w:ascii="Arial" w:hAnsi="Arial" w:cs="Arial"/>
          <w:sz w:val="22"/>
          <w:szCs w:val="22"/>
        </w:rPr>
        <w:t>ç</w:t>
      </w:r>
      <w:r w:rsidRPr="00D870EB">
        <w:rPr>
          <w:rFonts w:ascii="Arial" w:hAnsi="Arial" w:cs="Arial"/>
          <w:spacing w:val="-1"/>
          <w:sz w:val="22"/>
          <w:szCs w:val="22"/>
        </w:rPr>
        <w:t>ã</w:t>
      </w:r>
      <w:r w:rsidRPr="00D870EB">
        <w:rPr>
          <w:rFonts w:ascii="Arial" w:hAnsi="Arial" w:cs="Arial"/>
          <w:sz w:val="22"/>
          <w:szCs w:val="22"/>
        </w:rPr>
        <w:t>o</w:t>
      </w:r>
      <w:r w:rsidRPr="00D870EB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D870EB">
        <w:rPr>
          <w:rFonts w:ascii="Arial" w:hAnsi="Arial" w:cs="Arial"/>
          <w:spacing w:val="-3"/>
          <w:sz w:val="22"/>
          <w:szCs w:val="22"/>
        </w:rPr>
        <w:t>e</w:t>
      </w:r>
      <w:r w:rsidRPr="00D870EB">
        <w:rPr>
          <w:rFonts w:ascii="Arial" w:hAnsi="Arial" w:cs="Arial"/>
          <w:spacing w:val="3"/>
          <w:sz w:val="22"/>
          <w:szCs w:val="22"/>
        </w:rPr>
        <w:t>f</w:t>
      </w:r>
      <w:r w:rsidRPr="00D870EB">
        <w:rPr>
          <w:rFonts w:ascii="Arial" w:hAnsi="Arial" w:cs="Arial"/>
          <w:spacing w:val="-3"/>
          <w:sz w:val="22"/>
          <w:szCs w:val="22"/>
        </w:rPr>
        <w:t>e</w:t>
      </w:r>
      <w:r w:rsidRPr="00D870EB">
        <w:rPr>
          <w:rFonts w:ascii="Arial" w:hAnsi="Arial" w:cs="Arial"/>
          <w:spacing w:val="1"/>
          <w:sz w:val="22"/>
          <w:szCs w:val="22"/>
        </w:rPr>
        <w:t>t</w:t>
      </w:r>
      <w:r w:rsidRPr="00D870EB">
        <w:rPr>
          <w:rFonts w:ascii="Arial" w:hAnsi="Arial" w:cs="Arial"/>
          <w:spacing w:val="-1"/>
          <w:sz w:val="22"/>
          <w:szCs w:val="22"/>
        </w:rPr>
        <w:t>i</w:t>
      </w:r>
      <w:r w:rsidRPr="00D870EB">
        <w:rPr>
          <w:rFonts w:ascii="Arial" w:hAnsi="Arial" w:cs="Arial"/>
          <w:spacing w:val="-3"/>
          <w:sz w:val="22"/>
          <w:szCs w:val="22"/>
        </w:rPr>
        <w:t>v</w:t>
      </w:r>
      <w:r w:rsidRPr="00D870EB">
        <w:rPr>
          <w:rFonts w:ascii="Arial" w:hAnsi="Arial" w:cs="Arial"/>
          <w:sz w:val="22"/>
          <w:szCs w:val="22"/>
        </w:rPr>
        <w:t>o</w:t>
      </w:r>
      <w:proofErr w:type="gramEnd"/>
      <w:r w:rsidRPr="00D870EB">
        <w:rPr>
          <w:rFonts w:ascii="Arial" w:hAnsi="Arial" w:cs="Arial"/>
          <w:sz w:val="22"/>
          <w:szCs w:val="22"/>
        </w:rPr>
        <w:t xml:space="preserve"> </w:t>
      </w:r>
      <w:r w:rsidRPr="00D870EB">
        <w:rPr>
          <w:rFonts w:ascii="Arial" w:hAnsi="Arial" w:cs="Arial"/>
          <w:spacing w:val="-1"/>
          <w:sz w:val="22"/>
          <w:szCs w:val="22"/>
        </w:rPr>
        <w:t>o</w:t>
      </w:r>
      <w:r w:rsidRPr="00D870EB">
        <w:rPr>
          <w:rFonts w:ascii="Arial" w:hAnsi="Arial" w:cs="Arial"/>
          <w:sz w:val="22"/>
          <w:szCs w:val="22"/>
        </w:rPr>
        <w:t>u s</w:t>
      </w:r>
      <w:r w:rsidRPr="00D870EB">
        <w:rPr>
          <w:rFonts w:ascii="Arial" w:hAnsi="Arial" w:cs="Arial"/>
          <w:spacing w:val="-1"/>
          <w:sz w:val="22"/>
          <w:szCs w:val="22"/>
        </w:rPr>
        <w:t>uplen</w:t>
      </w:r>
      <w:r w:rsidRPr="00D870EB">
        <w:rPr>
          <w:rFonts w:ascii="Arial" w:hAnsi="Arial" w:cs="Arial"/>
          <w:spacing w:val="1"/>
          <w:sz w:val="22"/>
          <w:szCs w:val="22"/>
        </w:rPr>
        <w:t>t</w:t>
      </w:r>
      <w:r w:rsidRPr="00D870EB">
        <w:rPr>
          <w:rFonts w:ascii="Arial" w:hAnsi="Arial" w:cs="Arial"/>
          <w:spacing w:val="-1"/>
          <w:sz w:val="22"/>
          <w:szCs w:val="22"/>
        </w:rPr>
        <w:t>e)</w:t>
      </w: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line="252" w:lineRule="exact"/>
        <w:ind w:left="112" w:right="115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ende</w:t>
      </w:r>
      <w:r w:rsidRPr="00A21EDF">
        <w:rPr>
          <w:rFonts w:ascii="Arial" w:hAnsi="Arial" w:cs="Arial"/>
          <w:sz w:val="22"/>
          <w:szCs w:val="22"/>
        </w:rPr>
        <w:t>r</w:t>
      </w:r>
      <w:proofErr w:type="gramEnd"/>
      <w:r w:rsidRPr="00A21EDF">
        <w:rPr>
          <w:rFonts w:ascii="Arial" w:hAnsi="Arial" w:cs="Arial"/>
          <w:spacing w:val="9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a</w:t>
      </w:r>
      <w:r w:rsidRPr="00A21EDF">
        <w:rPr>
          <w:rFonts w:ascii="Arial" w:hAnsi="Arial" w:cs="Arial"/>
          <w:spacing w:val="8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odo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8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8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é-</w:t>
      </w:r>
      <w:r w:rsidRPr="00A21EDF">
        <w:rPr>
          <w:rFonts w:ascii="Arial" w:hAnsi="Arial" w:cs="Arial"/>
          <w:spacing w:val="-2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2"/>
          <w:sz w:val="22"/>
          <w:szCs w:val="22"/>
        </w:rPr>
        <w:t>q</w:t>
      </w:r>
      <w:r w:rsidRPr="00A21EDF">
        <w:rPr>
          <w:rFonts w:ascii="Arial" w:hAnsi="Arial" w:cs="Arial"/>
          <w:spacing w:val="-1"/>
          <w:sz w:val="22"/>
          <w:szCs w:val="22"/>
        </w:rPr>
        <w:t>ui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8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x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pacing w:val="2"/>
          <w:sz w:val="22"/>
          <w:szCs w:val="22"/>
        </w:rPr>
        <w:t>g</w:t>
      </w:r>
      <w:r w:rsidRPr="00A21EDF">
        <w:rPr>
          <w:rFonts w:ascii="Arial" w:hAnsi="Arial" w:cs="Arial"/>
          <w:spacing w:val="-1"/>
          <w:sz w:val="22"/>
          <w:szCs w:val="22"/>
        </w:rPr>
        <w:t>ido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8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n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pacing w:val="2"/>
          <w:sz w:val="22"/>
          <w:szCs w:val="22"/>
        </w:rPr>
        <w:t>g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5</w:t>
      </w:r>
      <w:r w:rsidRPr="00A21EDF">
        <w:rPr>
          <w:rFonts w:ascii="Arial" w:hAnsi="Arial" w:cs="Arial"/>
          <w:sz w:val="22"/>
          <w:szCs w:val="22"/>
        </w:rPr>
        <w:t>º</w:t>
      </w:r>
      <w:r w:rsidRPr="00A21EDF">
        <w:rPr>
          <w:rFonts w:ascii="Arial" w:hAnsi="Arial" w:cs="Arial"/>
          <w:spacing w:val="9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Edi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l</w:t>
      </w:r>
      <w:r w:rsidRPr="00A21EDF">
        <w:rPr>
          <w:rFonts w:ascii="Arial" w:hAnsi="Arial" w:cs="Arial"/>
          <w:spacing w:val="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Co</w:t>
      </w:r>
      <w:r w:rsidRPr="00A21EDF">
        <w:rPr>
          <w:rFonts w:ascii="Arial" w:hAnsi="Arial" w:cs="Arial"/>
          <w:spacing w:val="2"/>
          <w:sz w:val="22"/>
          <w:szCs w:val="22"/>
        </w:rPr>
        <w:t>n</w:t>
      </w:r>
      <w:r w:rsidRPr="00A21EDF">
        <w:rPr>
          <w:rFonts w:ascii="Arial" w:hAnsi="Arial" w:cs="Arial"/>
          <w:sz w:val="22"/>
          <w:szCs w:val="22"/>
        </w:rPr>
        <w:t>v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7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da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8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Elei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ões PREV</w:t>
      </w:r>
      <w:r w:rsidRPr="00A21EDF">
        <w:rPr>
          <w:rFonts w:ascii="Arial" w:hAnsi="Arial" w:cs="Arial"/>
          <w:sz w:val="22"/>
          <w:szCs w:val="22"/>
        </w:rPr>
        <w:t>I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2016;</w:t>
      </w: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numPr>
          <w:ilvl w:val="0"/>
          <w:numId w:val="1"/>
        </w:numPr>
        <w:tabs>
          <w:tab w:val="left" w:pos="819"/>
        </w:tabs>
        <w:kinsoku w:val="0"/>
        <w:overflowPunct w:val="0"/>
        <w:ind w:left="819"/>
        <w:jc w:val="both"/>
        <w:rPr>
          <w:rFonts w:ascii="Arial" w:hAnsi="Arial" w:cs="Arial"/>
          <w:sz w:val="22"/>
          <w:szCs w:val="22"/>
        </w:rPr>
      </w:pPr>
      <w:proofErr w:type="gramStart"/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r</w:t>
      </w:r>
      <w:proofErr w:type="gramEnd"/>
      <w:r w:rsidRPr="00A21EDF">
        <w:rPr>
          <w:rFonts w:ascii="Arial" w:hAnsi="Arial" w:cs="Arial"/>
          <w:spacing w:val="-1"/>
          <w:sz w:val="22"/>
          <w:szCs w:val="22"/>
        </w:rPr>
        <w:t xml:space="preserve"> plen</w:t>
      </w:r>
      <w:r w:rsidRPr="00A21EDF">
        <w:rPr>
          <w:rFonts w:ascii="Arial" w:hAnsi="Arial" w:cs="Arial"/>
          <w:sz w:val="22"/>
          <w:szCs w:val="22"/>
        </w:rPr>
        <w:t>o c</w:t>
      </w:r>
      <w:r w:rsidRPr="00A21EDF">
        <w:rPr>
          <w:rFonts w:ascii="Arial" w:hAnsi="Arial" w:cs="Arial"/>
          <w:spacing w:val="-1"/>
          <w:sz w:val="22"/>
          <w:szCs w:val="22"/>
        </w:rPr>
        <w:t>onhe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-4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da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no</w:t>
      </w:r>
      <w:r w:rsidRPr="00A21EDF">
        <w:rPr>
          <w:rFonts w:ascii="Arial" w:hAnsi="Arial" w:cs="Arial"/>
          <w:spacing w:val="-2"/>
          <w:sz w:val="22"/>
          <w:szCs w:val="22"/>
        </w:rPr>
        <w:t>r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4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2"/>
          <w:sz w:val="22"/>
          <w:szCs w:val="22"/>
        </w:rPr>
        <w:t>q</w:t>
      </w:r>
      <w:r w:rsidRPr="00A21EDF">
        <w:rPr>
          <w:rFonts w:ascii="Arial" w:hAnsi="Arial" w:cs="Arial"/>
          <w:spacing w:val="-1"/>
          <w:sz w:val="22"/>
          <w:szCs w:val="22"/>
        </w:rPr>
        <w:t>u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2"/>
          <w:sz w:val="22"/>
          <w:szCs w:val="22"/>
        </w:rPr>
        <w:t>g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-1"/>
          <w:sz w:val="22"/>
          <w:szCs w:val="22"/>
        </w:rPr>
        <w:t>Con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ul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3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;</w:t>
      </w: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numPr>
          <w:ilvl w:val="0"/>
          <w:numId w:val="1"/>
        </w:numPr>
        <w:tabs>
          <w:tab w:val="left" w:pos="819"/>
        </w:tabs>
        <w:kinsoku w:val="0"/>
        <w:overflowPunct w:val="0"/>
        <w:spacing w:line="252" w:lineRule="exact"/>
        <w:ind w:left="111" w:right="113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A21EDF">
        <w:rPr>
          <w:rFonts w:ascii="Arial" w:hAnsi="Arial" w:cs="Arial"/>
          <w:spacing w:val="-1"/>
          <w:sz w:val="22"/>
          <w:szCs w:val="22"/>
        </w:rPr>
        <w:t>ap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pacing w:val="-3"/>
          <w:sz w:val="22"/>
          <w:szCs w:val="22"/>
        </w:rPr>
        <w:t>v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r</w:t>
      </w:r>
      <w:proofErr w:type="gramEnd"/>
      <w:r w:rsidRPr="00A21EDF">
        <w:rPr>
          <w:rFonts w:ascii="Arial" w:hAnsi="Arial" w:cs="Arial"/>
          <w:spacing w:val="52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mo</w:t>
      </w:r>
      <w:r w:rsidRPr="00A21EDF">
        <w:rPr>
          <w:rFonts w:ascii="Arial" w:hAnsi="Arial" w:cs="Arial"/>
          <w:spacing w:val="51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p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-2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5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a</w:t>
      </w:r>
      <w:r w:rsidRPr="00A21EDF">
        <w:rPr>
          <w:rFonts w:ascii="Arial" w:hAnsi="Arial" w:cs="Arial"/>
          <w:spacing w:val="51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hap</w:t>
      </w:r>
      <w:r w:rsidRPr="00A21EDF">
        <w:rPr>
          <w:rFonts w:ascii="Arial" w:hAnsi="Arial" w:cs="Arial"/>
          <w:sz w:val="22"/>
          <w:szCs w:val="22"/>
        </w:rPr>
        <w:t>a</w:t>
      </w:r>
      <w:r w:rsidRPr="00A21EDF">
        <w:rPr>
          <w:rFonts w:ascii="Arial" w:hAnsi="Arial" w:cs="Arial"/>
          <w:spacing w:val="5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s candidatos s</w:t>
      </w:r>
      <w:r w:rsidRPr="00A21EDF">
        <w:rPr>
          <w:rFonts w:ascii="Arial" w:hAnsi="Arial" w:cs="Arial"/>
          <w:spacing w:val="-4"/>
          <w:sz w:val="22"/>
          <w:szCs w:val="22"/>
        </w:rPr>
        <w:t>i</w:t>
      </w:r>
      <w:r w:rsidRPr="00A21EDF">
        <w:rPr>
          <w:rFonts w:ascii="Arial" w:hAnsi="Arial" w:cs="Arial"/>
          <w:spacing w:val="2"/>
          <w:sz w:val="22"/>
          <w:szCs w:val="22"/>
        </w:rPr>
        <w:t>g</w:t>
      </w:r>
      <w:r w:rsidRPr="00A21EDF">
        <w:rPr>
          <w:rFonts w:ascii="Arial" w:hAnsi="Arial" w:cs="Arial"/>
          <w:spacing w:val="-1"/>
          <w:sz w:val="22"/>
          <w:szCs w:val="22"/>
        </w:rPr>
        <w:t>n</w:t>
      </w:r>
      <w:r w:rsidRPr="00A21EDF">
        <w:rPr>
          <w:rFonts w:ascii="Arial" w:hAnsi="Arial" w:cs="Arial"/>
          <w:spacing w:val="-3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á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2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49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5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2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2"/>
          <w:sz w:val="22"/>
          <w:szCs w:val="22"/>
        </w:rPr>
        <w:t>q</w:t>
      </w:r>
      <w:r w:rsidRPr="00A21EDF">
        <w:rPr>
          <w:rFonts w:ascii="Arial" w:hAnsi="Arial" w:cs="Arial"/>
          <w:spacing w:val="-1"/>
          <w:sz w:val="22"/>
          <w:szCs w:val="22"/>
        </w:rPr>
        <w:t>ue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5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 xml:space="preserve">de 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n</w:t>
      </w:r>
      <w:r w:rsidRPr="00A21EDF">
        <w:rPr>
          <w:rFonts w:ascii="Arial" w:hAnsi="Arial" w:cs="Arial"/>
          <w:sz w:val="22"/>
          <w:szCs w:val="22"/>
        </w:rPr>
        <w:t>scr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pacing w:val="-3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-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2"/>
          <w:sz w:val="22"/>
          <w:szCs w:val="22"/>
        </w:rPr>
        <w:t>q</w:t>
      </w:r>
      <w:r w:rsidRPr="00A21EDF">
        <w:rPr>
          <w:rFonts w:ascii="Arial" w:hAnsi="Arial" w:cs="Arial"/>
          <w:spacing w:val="-1"/>
          <w:sz w:val="22"/>
          <w:szCs w:val="22"/>
        </w:rPr>
        <w:t>uai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1"/>
          <w:sz w:val="22"/>
          <w:szCs w:val="22"/>
        </w:rPr>
        <w:t>j</w:t>
      </w:r>
      <w:r w:rsidRPr="00A21EDF">
        <w:rPr>
          <w:rFonts w:ascii="Arial" w:hAnsi="Arial" w:cs="Arial"/>
          <w:spacing w:val="-3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m</w:t>
      </w:r>
      <w:r w:rsidRPr="00A21EDF">
        <w:rPr>
          <w:rFonts w:ascii="Arial" w:hAnsi="Arial" w:cs="Arial"/>
          <w:sz w:val="22"/>
          <w:szCs w:val="22"/>
        </w:rPr>
        <w:t>:</w:t>
      </w: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9" w:line="22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72"/>
        <w:ind w:left="112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2E737B" wp14:editId="07113A4F">
                <wp:simplePos x="0" y="0"/>
                <wp:positionH relativeFrom="page">
                  <wp:posOffset>718820</wp:posOffset>
                </wp:positionH>
                <wp:positionV relativeFrom="paragraph">
                  <wp:posOffset>40005</wp:posOffset>
                </wp:positionV>
                <wp:extent cx="4582795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2795" cy="12700"/>
                        </a:xfrm>
                        <a:custGeom>
                          <a:avLst/>
                          <a:gdLst>
                            <a:gd name="T0" fmla="*/ 0 w 7217"/>
                            <a:gd name="T1" fmla="*/ 0 h 20"/>
                            <a:gd name="T2" fmla="*/ 7217 w 72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17" h="20">
                              <a:moveTo>
                                <a:pt x="0" y="0"/>
                              </a:moveTo>
                              <a:lnTo>
                                <a:pt x="72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3.15pt,417.45pt,3.15pt" coordsize="72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" o:allowincell="f" filled="f" strokeweight=".24536mm">
                <v:path arrowok="t" o:connecttype="custom" o:connectlocs="0,0;4582795,0" o:connectangles="0,0"/>
                <w10:wrap anchorx="page"/>
              </v:polyline>
            </w:pict>
          </mc:Fallback>
        </mc:AlternateContent>
      </w:r>
      <w:r w:rsidRPr="00A21EDF">
        <w:rPr>
          <w:rFonts w:ascii="Arial" w:hAnsi="Arial" w:cs="Arial"/>
          <w:sz w:val="22"/>
          <w:szCs w:val="22"/>
        </w:rPr>
        <w:t>(m</w:t>
      </w:r>
      <w:r w:rsidRPr="00A21EDF">
        <w:rPr>
          <w:rFonts w:ascii="Arial" w:hAnsi="Arial" w:cs="Arial"/>
          <w:spacing w:val="-3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ul</w:t>
      </w:r>
      <w:r w:rsidRPr="00A21EDF">
        <w:rPr>
          <w:rFonts w:ascii="Arial" w:hAnsi="Arial" w:cs="Arial"/>
          <w:sz w:val="22"/>
          <w:szCs w:val="22"/>
        </w:rPr>
        <w:t xml:space="preserve">a – </w:t>
      </w:r>
      <w:r w:rsidRPr="00A21EDF">
        <w:rPr>
          <w:rFonts w:ascii="Arial" w:hAnsi="Arial" w:cs="Arial"/>
          <w:spacing w:val="-1"/>
          <w:sz w:val="22"/>
          <w:szCs w:val="22"/>
        </w:rPr>
        <w:t>no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)</w:t>
      </w: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15" w:line="22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72"/>
        <w:ind w:left="112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AF6AF82" wp14:editId="24B7DAA8">
                <wp:simplePos x="0" y="0"/>
                <wp:positionH relativeFrom="page">
                  <wp:posOffset>718820</wp:posOffset>
                </wp:positionH>
                <wp:positionV relativeFrom="paragraph">
                  <wp:posOffset>38100</wp:posOffset>
                </wp:positionV>
                <wp:extent cx="4582795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2795" cy="12700"/>
                        </a:xfrm>
                        <a:custGeom>
                          <a:avLst/>
                          <a:gdLst>
                            <a:gd name="T0" fmla="*/ 0 w 7217"/>
                            <a:gd name="T1" fmla="*/ 0 h 20"/>
                            <a:gd name="T2" fmla="*/ 7217 w 72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17" h="20">
                              <a:moveTo>
                                <a:pt x="0" y="0"/>
                              </a:moveTo>
                              <a:lnTo>
                                <a:pt x="72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3pt,417.45pt,3pt" coordsize="72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" o:allowincell="f" filled="f" strokeweight=".24536mm">
                <v:path arrowok="t" o:connecttype="custom" o:connectlocs="0,0;4582795,0" o:connectangles="0,0"/>
                <w10:wrap anchorx="page"/>
              </v:polyline>
            </w:pict>
          </mc:Fallback>
        </mc:AlternateContent>
      </w:r>
      <w:r w:rsidRPr="00A21EDF">
        <w:rPr>
          <w:rFonts w:ascii="Arial" w:hAnsi="Arial" w:cs="Arial"/>
          <w:sz w:val="22"/>
          <w:szCs w:val="22"/>
        </w:rPr>
        <w:t>(m</w:t>
      </w:r>
      <w:r w:rsidRPr="00A21EDF">
        <w:rPr>
          <w:rFonts w:ascii="Arial" w:hAnsi="Arial" w:cs="Arial"/>
          <w:spacing w:val="-3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ul</w:t>
      </w:r>
      <w:r w:rsidRPr="00A21EDF">
        <w:rPr>
          <w:rFonts w:ascii="Arial" w:hAnsi="Arial" w:cs="Arial"/>
          <w:sz w:val="22"/>
          <w:szCs w:val="22"/>
        </w:rPr>
        <w:t xml:space="preserve">a – </w:t>
      </w:r>
      <w:r w:rsidRPr="00A21EDF">
        <w:rPr>
          <w:rFonts w:ascii="Arial" w:hAnsi="Arial" w:cs="Arial"/>
          <w:spacing w:val="-1"/>
          <w:sz w:val="22"/>
          <w:szCs w:val="22"/>
        </w:rPr>
        <w:t>no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)</w:t>
      </w: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numPr>
          <w:ilvl w:val="0"/>
          <w:numId w:val="1"/>
        </w:numPr>
        <w:tabs>
          <w:tab w:val="left" w:pos="819"/>
        </w:tabs>
        <w:kinsoku w:val="0"/>
        <w:overflowPunct w:val="0"/>
        <w:spacing w:line="252" w:lineRule="exact"/>
        <w:ind w:left="111" w:right="11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A21EDF">
        <w:rPr>
          <w:rFonts w:ascii="Arial" w:hAnsi="Arial" w:cs="Arial"/>
          <w:spacing w:val="-1"/>
          <w:sz w:val="22"/>
          <w:szCs w:val="22"/>
        </w:rPr>
        <w:t>ap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pacing w:val="-3"/>
          <w:sz w:val="22"/>
          <w:szCs w:val="22"/>
        </w:rPr>
        <w:t>v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r</w:t>
      </w:r>
      <w:proofErr w:type="gramEnd"/>
      <w:r w:rsidRPr="00A21EDF">
        <w:rPr>
          <w:rFonts w:ascii="Arial" w:hAnsi="Arial" w:cs="Arial"/>
          <w:spacing w:val="11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mo</w:t>
      </w:r>
      <w:r w:rsidRPr="00A21EDF">
        <w:rPr>
          <w:rFonts w:ascii="Arial" w:hAnsi="Arial" w:cs="Arial"/>
          <w:spacing w:val="8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1"/>
          <w:sz w:val="22"/>
          <w:szCs w:val="22"/>
        </w:rPr>
        <w:t>O</w:t>
      </w:r>
      <w:r w:rsidRPr="00A21EDF">
        <w:rPr>
          <w:rFonts w:ascii="Arial" w:hAnsi="Arial" w:cs="Arial"/>
          <w:spacing w:val="-1"/>
          <w:sz w:val="22"/>
          <w:szCs w:val="22"/>
        </w:rPr>
        <w:t>b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3"/>
          <w:sz w:val="22"/>
          <w:szCs w:val="22"/>
        </w:rPr>
        <w:t>v</w:t>
      </w:r>
      <w:r w:rsidRPr="00A21EDF">
        <w:rPr>
          <w:rFonts w:ascii="Arial" w:hAnsi="Arial" w:cs="Arial"/>
          <w:spacing w:val="-1"/>
          <w:sz w:val="22"/>
          <w:szCs w:val="22"/>
        </w:rPr>
        <w:t>ado</w:t>
      </w:r>
      <w:r w:rsidRPr="00A21EDF">
        <w:rPr>
          <w:rFonts w:ascii="Arial" w:hAnsi="Arial" w:cs="Arial"/>
          <w:sz w:val="22"/>
          <w:szCs w:val="22"/>
        </w:rPr>
        <w:t>r(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)</w:t>
      </w:r>
      <w:r w:rsidRPr="00A21EDF">
        <w:rPr>
          <w:rFonts w:ascii="Arial" w:hAnsi="Arial" w:cs="Arial"/>
          <w:spacing w:val="9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a</w:t>
      </w:r>
      <w:r w:rsidRPr="00A21EDF">
        <w:rPr>
          <w:rFonts w:ascii="Arial" w:hAnsi="Arial" w:cs="Arial"/>
          <w:spacing w:val="10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hap</w:t>
      </w:r>
      <w:r w:rsidRPr="00A21EDF">
        <w:rPr>
          <w:rFonts w:ascii="Arial" w:hAnsi="Arial" w:cs="Arial"/>
          <w:sz w:val="22"/>
          <w:szCs w:val="22"/>
        </w:rPr>
        <w:t>a</w:t>
      </w:r>
      <w:r w:rsidRPr="00A21EDF">
        <w:rPr>
          <w:rFonts w:ascii="Arial" w:hAnsi="Arial" w:cs="Arial"/>
          <w:spacing w:val="8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1"/>
          <w:sz w:val="22"/>
          <w:szCs w:val="22"/>
        </w:rPr>
        <w:t>j</w:t>
      </w:r>
      <w:r w:rsidRPr="00A21EDF">
        <w:rPr>
          <w:rFonts w:ascii="Arial" w:hAnsi="Arial" w:cs="Arial"/>
          <w:spacing w:val="-1"/>
          <w:sz w:val="22"/>
          <w:szCs w:val="22"/>
        </w:rPr>
        <w:t>un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10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à</w:t>
      </w:r>
      <w:r w:rsidRPr="00A21EDF">
        <w:rPr>
          <w:rFonts w:ascii="Arial" w:hAnsi="Arial" w:cs="Arial"/>
          <w:spacing w:val="8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Co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ss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10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Elei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2"/>
          <w:sz w:val="22"/>
          <w:szCs w:val="22"/>
        </w:rPr>
        <w:t>l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1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indi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3"/>
          <w:sz w:val="22"/>
          <w:szCs w:val="22"/>
        </w:rPr>
        <w:t>a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10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n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10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Re</w:t>
      </w:r>
      <w:r w:rsidRPr="00A21EDF">
        <w:rPr>
          <w:rFonts w:ascii="Arial" w:hAnsi="Arial" w:cs="Arial"/>
          <w:spacing w:val="4"/>
          <w:sz w:val="22"/>
          <w:szCs w:val="22"/>
        </w:rPr>
        <w:t>q</w:t>
      </w:r>
      <w:r w:rsidRPr="00A21EDF">
        <w:rPr>
          <w:rFonts w:ascii="Arial" w:hAnsi="Arial" w:cs="Arial"/>
          <w:spacing w:val="-1"/>
          <w:sz w:val="22"/>
          <w:szCs w:val="22"/>
        </w:rPr>
        <w:t>u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 xml:space="preserve">e 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n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-3"/>
          <w:sz w:val="22"/>
          <w:szCs w:val="22"/>
        </w:rPr>
        <w:t>c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ç</w:t>
      </w:r>
      <w:r w:rsidRPr="00A21EDF">
        <w:rPr>
          <w:rFonts w:ascii="Arial" w:hAnsi="Arial" w:cs="Arial"/>
          <w:spacing w:val="-1"/>
          <w:sz w:val="22"/>
          <w:szCs w:val="22"/>
        </w:rPr>
        <w:t>ão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-3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2"/>
          <w:sz w:val="22"/>
          <w:szCs w:val="22"/>
        </w:rPr>
        <w:t>q</w:t>
      </w:r>
      <w:r w:rsidRPr="00A21EDF">
        <w:rPr>
          <w:rFonts w:ascii="Arial" w:hAnsi="Arial" w:cs="Arial"/>
          <w:spacing w:val="-1"/>
          <w:sz w:val="22"/>
          <w:szCs w:val="22"/>
        </w:rPr>
        <w:t>ua</w:t>
      </w:r>
      <w:r w:rsidRPr="00A21EDF">
        <w:rPr>
          <w:rFonts w:ascii="Arial" w:hAnsi="Arial" w:cs="Arial"/>
          <w:sz w:val="22"/>
          <w:szCs w:val="22"/>
        </w:rPr>
        <w:t>l s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pacing w:val="1"/>
          <w:sz w:val="22"/>
          <w:szCs w:val="22"/>
        </w:rPr>
        <w:t>j</w:t>
      </w:r>
      <w:r w:rsidRPr="00A21EDF">
        <w:rPr>
          <w:rFonts w:ascii="Arial" w:hAnsi="Arial" w:cs="Arial"/>
          <w:spacing w:val="-1"/>
          <w:sz w:val="22"/>
          <w:szCs w:val="22"/>
        </w:rPr>
        <w:t>a:</w:t>
      </w: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9" w:line="22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72"/>
        <w:ind w:left="111" w:right="8187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4C1CFF" wp14:editId="4F0144CB">
                <wp:simplePos x="0" y="0"/>
                <wp:positionH relativeFrom="page">
                  <wp:posOffset>718185</wp:posOffset>
                </wp:positionH>
                <wp:positionV relativeFrom="paragraph">
                  <wp:posOffset>40005</wp:posOffset>
                </wp:positionV>
                <wp:extent cx="4582795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2795" cy="12700"/>
                        </a:xfrm>
                        <a:custGeom>
                          <a:avLst/>
                          <a:gdLst>
                            <a:gd name="T0" fmla="*/ 0 w 7217"/>
                            <a:gd name="T1" fmla="*/ 0 h 20"/>
                            <a:gd name="T2" fmla="*/ 7217 w 72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17" h="20">
                              <a:moveTo>
                                <a:pt x="0" y="0"/>
                              </a:moveTo>
                              <a:lnTo>
                                <a:pt x="72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55pt,3.15pt,417.4pt,3.15pt" coordsize="72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" o:allowincell="f" filled="f" strokeweight=".24536mm">
                <v:path arrowok="t" o:connecttype="custom" o:connectlocs="0,0;4582795,0" o:connectangles="0,0"/>
                <w10:wrap anchorx="page"/>
              </v:polyline>
            </w:pict>
          </mc:Fallback>
        </mc:AlternateContent>
      </w:r>
      <w:r w:rsidRPr="00A21EDF">
        <w:rPr>
          <w:rFonts w:ascii="Arial" w:hAnsi="Arial" w:cs="Arial"/>
          <w:sz w:val="22"/>
          <w:szCs w:val="22"/>
        </w:rPr>
        <w:t>(m</w:t>
      </w:r>
      <w:r w:rsidRPr="00A21EDF">
        <w:rPr>
          <w:rFonts w:ascii="Arial" w:hAnsi="Arial" w:cs="Arial"/>
          <w:spacing w:val="-3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ul</w:t>
      </w:r>
      <w:r w:rsidRPr="00A21EDF">
        <w:rPr>
          <w:rFonts w:ascii="Arial" w:hAnsi="Arial" w:cs="Arial"/>
          <w:sz w:val="22"/>
          <w:szCs w:val="22"/>
        </w:rPr>
        <w:t xml:space="preserve">a – </w:t>
      </w:r>
      <w:r w:rsidRPr="00A21EDF">
        <w:rPr>
          <w:rFonts w:ascii="Arial" w:hAnsi="Arial" w:cs="Arial"/>
          <w:spacing w:val="-1"/>
          <w:sz w:val="22"/>
          <w:szCs w:val="22"/>
        </w:rPr>
        <w:t>no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)</w:t>
      </w: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ind w:left="111" w:right="113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2"/>
          <w:sz w:val="22"/>
          <w:szCs w:val="22"/>
        </w:rPr>
        <w:t>D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pacing w:val="-2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LA</w:t>
      </w:r>
      <w:r w:rsidRPr="00A21EDF">
        <w:rPr>
          <w:rFonts w:ascii="Arial" w:hAnsi="Arial" w:cs="Arial"/>
          <w:spacing w:val="-2"/>
          <w:sz w:val="22"/>
          <w:szCs w:val="22"/>
        </w:rPr>
        <w:t>R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4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pacing w:val="-2"/>
          <w:sz w:val="22"/>
          <w:szCs w:val="22"/>
        </w:rPr>
        <w:t>ND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4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S</w:t>
      </w:r>
      <w:r w:rsidRPr="00A21EDF">
        <w:rPr>
          <w:rFonts w:ascii="Arial" w:hAnsi="Arial" w:cs="Arial"/>
          <w:spacing w:val="-2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B</w:t>
      </w:r>
      <w:r w:rsidRPr="00A21EDF">
        <w:rPr>
          <w:rFonts w:ascii="Arial" w:hAnsi="Arial" w:cs="Arial"/>
          <w:spacing w:val="39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39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PENA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4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2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A</w:t>
      </w:r>
      <w:r w:rsidRPr="00A21EDF">
        <w:rPr>
          <w:rFonts w:ascii="Arial" w:hAnsi="Arial" w:cs="Arial"/>
          <w:spacing w:val="39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L</w:t>
      </w:r>
      <w:r w:rsidRPr="00A21EDF">
        <w:rPr>
          <w:rFonts w:ascii="Arial" w:hAnsi="Arial" w:cs="Arial"/>
          <w:spacing w:val="1"/>
          <w:sz w:val="22"/>
          <w:szCs w:val="22"/>
        </w:rPr>
        <w:t>EI</w:t>
      </w:r>
      <w:r w:rsidRPr="00A21EDF">
        <w:rPr>
          <w:rFonts w:ascii="Arial" w:hAnsi="Arial" w:cs="Arial"/>
          <w:sz w:val="22"/>
          <w:szCs w:val="22"/>
        </w:rPr>
        <w:t>,</w:t>
      </w:r>
      <w:r w:rsidRPr="00A21EDF">
        <w:rPr>
          <w:rFonts w:ascii="Arial" w:hAnsi="Arial" w:cs="Arial"/>
          <w:spacing w:val="4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SERE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36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V</w:t>
      </w:r>
      <w:r w:rsidRPr="00A21EDF">
        <w:rPr>
          <w:rFonts w:ascii="Arial" w:hAnsi="Arial" w:cs="Arial"/>
          <w:spacing w:val="1"/>
          <w:sz w:val="22"/>
          <w:szCs w:val="22"/>
        </w:rPr>
        <w:t>E</w:t>
      </w:r>
      <w:r w:rsidRPr="00A21EDF">
        <w:rPr>
          <w:rFonts w:ascii="Arial" w:hAnsi="Arial" w:cs="Arial"/>
          <w:spacing w:val="-1"/>
          <w:sz w:val="22"/>
          <w:szCs w:val="22"/>
        </w:rPr>
        <w:t>RDADE</w:t>
      </w:r>
      <w:r w:rsidRPr="00A21EDF">
        <w:rPr>
          <w:rFonts w:ascii="Arial" w:hAnsi="Arial" w:cs="Arial"/>
          <w:spacing w:val="3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RA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39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39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NF</w:t>
      </w:r>
      <w:r w:rsidRPr="00A21EDF">
        <w:rPr>
          <w:rFonts w:ascii="Arial" w:hAnsi="Arial" w:cs="Arial"/>
          <w:spacing w:val="1"/>
          <w:sz w:val="22"/>
          <w:szCs w:val="22"/>
        </w:rPr>
        <w:t>O</w:t>
      </w:r>
      <w:r w:rsidRPr="00A21EDF">
        <w:rPr>
          <w:rFonts w:ascii="Arial" w:hAnsi="Arial" w:cs="Arial"/>
          <w:spacing w:val="-2"/>
          <w:sz w:val="22"/>
          <w:szCs w:val="22"/>
        </w:rPr>
        <w:t>RM</w:t>
      </w:r>
      <w:r w:rsidRPr="00A21EDF">
        <w:rPr>
          <w:rFonts w:ascii="Arial" w:hAnsi="Arial" w:cs="Arial"/>
          <w:spacing w:val="-1"/>
          <w:sz w:val="22"/>
          <w:szCs w:val="22"/>
        </w:rPr>
        <w:t>AÇ</w:t>
      </w:r>
      <w:r w:rsidRPr="00A21EDF">
        <w:rPr>
          <w:rFonts w:ascii="Arial" w:hAnsi="Arial" w:cs="Arial"/>
          <w:spacing w:val="1"/>
          <w:sz w:val="22"/>
          <w:szCs w:val="22"/>
        </w:rPr>
        <w:t>Õ</w:t>
      </w:r>
      <w:r w:rsidRPr="00A21EDF">
        <w:rPr>
          <w:rFonts w:ascii="Arial" w:hAnsi="Arial" w:cs="Arial"/>
          <w:spacing w:val="-1"/>
          <w:sz w:val="22"/>
          <w:szCs w:val="22"/>
        </w:rPr>
        <w:t>ES PRES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ADA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41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40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EST</w:t>
      </w:r>
      <w:r w:rsidRPr="00A21EDF">
        <w:rPr>
          <w:rFonts w:ascii="Arial" w:hAnsi="Arial" w:cs="Arial"/>
          <w:spacing w:val="1"/>
          <w:sz w:val="22"/>
          <w:szCs w:val="22"/>
        </w:rPr>
        <w:t>O</w:t>
      </w:r>
      <w:r w:rsidRPr="00A21EDF">
        <w:rPr>
          <w:rFonts w:ascii="Arial" w:hAnsi="Arial" w:cs="Arial"/>
          <w:sz w:val="22"/>
          <w:szCs w:val="22"/>
        </w:rPr>
        <w:t>U</w:t>
      </w:r>
      <w:r w:rsidRPr="00A21EDF">
        <w:rPr>
          <w:rFonts w:ascii="Arial" w:hAnsi="Arial" w:cs="Arial"/>
          <w:spacing w:val="38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C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EN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38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DA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4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REPERCUSS</w:t>
      </w:r>
      <w:r w:rsidRPr="00A21EDF">
        <w:rPr>
          <w:rFonts w:ascii="Arial" w:hAnsi="Arial" w:cs="Arial"/>
          <w:spacing w:val="1"/>
          <w:sz w:val="22"/>
          <w:szCs w:val="22"/>
        </w:rPr>
        <w:t>Õ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40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C</w:t>
      </w:r>
      <w:r w:rsidRPr="00A21EDF">
        <w:rPr>
          <w:rFonts w:ascii="Arial" w:hAnsi="Arial" w:cs="Arial"/>
          <w:spacing w:val="1"/>
          <w:sz w:val="22"/>
          <w:szCs w:val="22"/>
        </w:rPr>
        <w:t>Í</w:t>
      </w:r>
      <w:r w:rsidRPr="00A21EDF">
        <w:rPr>
          <w:rFonts w:ascii="Arial" w:hAnsi="Arial" w:cs="Arial"/>
          <w:spacing w:val="-1"/>
          <w:sz w:val="22"/>
          <w:szCs w:val="22"/>
        </w:rPr>
        <w:t>VE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42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</w:rPr>
        <w:t>E</w:t>
      </w:r>
      <w:r w:rsidRPr="00A21EDF">
        <w:rPr>
          <w:rFonts w:ascii="Arial" w:hAnsi="Arial" w:cs="Arial"/>
          <w:spacing w:val="4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4"/>
          <w:sz w:val="22"/>
          <w:szCs w:val="22"/>
        </w:rPr>
        <w:t>P</w:t>
      </w:r>
      <w:r w:rsidRPr="00A21EDF">
        <w:rPr>
          <w:rFonts w:ascii="Arial" w:hAnsi="Arial" w:cs="Arial"/>
          <w:spacing w:val="-1"/>
          <w:sz w:val="22"/>
          <w:szCs w:val="22"/>
        </w:rPr>
        <w:t>ENA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z w:val="22"/>
          <w:szCs w:val="22"/>
        </w:rPr>
        <w:t>S</w:t>
      </w:r>
      <w:r w:rsidRPr="00A21EDF">
        <w:rPr>
          <w:rFonts w:ascii="Arial" w:hAnsi="Arial" w:cs="Arial"/>
          <w:spacing w:val="4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PEL</w:t>
      </w:r>
      <w:r w:rsidRPr="00A21EDF">
        <w:rPr>
          <w:rFonts w:ascii="Arial" w:hAnsi="Arial" w:cs="Arial"/>
          <w:sz w:val="22"/>
          <w:szCs w:val="22"/>
        </w:rPr>
        <w:t>A</w:t>
      </w:r>
      <w:r w:rsidRPr="00A21EDF">
        <w:rPr>
          <w:rFonts w:ascii="Arial" w:hAnsi="Arial" w:cs="Arial"/>
          <w:spacing w:val="41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pacing w:val="-1"/>
          <w:sz w:val="22"/>
          <w:szCs w:val="22"/>
        </w:rPr>
        <w:t>NE</w:t>
      </w:r>
      <w:r w:rsidRPr="00A21EDF">
        <w:rPr>
          <w:rFonts w:ascii="Arial" w:hAnsi="Arial" w:cs="Arial"/>
          <w:spacing w:val="1"/>
          <w:sz w:val="22"/>
          <w:szCs w:val="22"/>
        </w:rPr>
        <w:t>X</w:t>
      </w:r>
      <w:r w:rsidRPr="00A21EDF">
        <w:rPr>
          <w:rFonts w:ascii="Arial" w:hAnsi="Arial" w:cs="Arial"/>
          <w:spacing w:val="-4"/>
          <w:sz w:val="22"/>
          <w:szCs w:val="22"/>
        </w:rPr>
        <w:t>A</w:t>
      </w:r>
      <w:r w:rsidRPr="00A21EDF">
        <w:rPr>
          <w:rFonts w:ascii="Arial" w:hAnsi="Arial" w:cs="Arial"/>
          <w:spacing w:val="-1"/>
          <w:sz w:val="22"/>
          <w:szCs w:val="22"/>
        </w:rPr>
        <w:t>T</w:t>
      </w:r>
      <w:r w:rsidRPr="00A21EDF">
        <w:rPr>
          <w:rFonts w:ascii="Arial" w:hAnsi="Arial" w:cs="Arial"/>
          <w:spacing w:val="1"/>
          <w:sz w:val="22"/>
          <w:szCs w:val="22"/>
        </w:rPr>
        <w:t>I</w:t>
      </w:r>
      <w:r w:rsidRPr="00A21EDF">
        <w:rPr>
          <w:rFonts w:ascii="Arial" w:hAnsi="Arial" w:cs="Arial"/>
          <w:spacing w:val="-4"/>
          <w:sz w:val="22"/>
          <w:szCs w:val="22"/>
        </w:rPr>
        <w:t>D</w:t>
      </w:r>
      <w:r w:rsidRPr="00A21EDF">
        <w:rPr>
          <w:rFonts w:ascii="Arial" w:hAnsi="Arial" w:cs="Arial"/>
          <w:spacing w:val="-1"/>
          <w:sz w:val="22"/>
          <w:szCs w:val="22"/>
        </w:rPr>
        <w:t>Ã</w:t>
      </w:r>
      <w:r w:rsidRPr="00A21EDF">
        <w:rPr>
          <w:rFonts w:ascii="Arial" w:hAnsi="Arial" w:cs="Arial"/>
          <w:sz w:val="22"/>
          <w:szCs w:val="22"/>
        </w:rPr>
        <w:t xml:space="preserve">O </w:t>
      </w:r>
      <w:r w:rsidRPr="00A21EDF">
        <w:rPr>
          <w:rFonts w:ascii="Arial" w:hAnsi="Arial" w:cs="Arial"/>
          <w:spacing w:val="-1"/>
          <w:sz w:val="22"/>
          <w:szCs w:val="22"/>
        </w:rPr>
        <w:t>DA</w:t>
      </w:r>
      <w:r w:rsidRPr="00A21EDF">
        <w:rPr>
          <w:rFonts w:ascii="Arial" w:hAnsi="Arial" w:cs="Arial"/>
          <w:sz w:val="22"/>
          <w:szCs w:val="22"/>
        </w:rPr>
        <w:t xml:space="preserve">S </w:t>
      </w: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1"/>
          <w:sz w:val="22"/>
          <w:szCs w:val="22"/>
        </w:rPr>
        <w:t>ES</w:t>
      </w: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AS.</w:t>
      </w: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tabs>
          <w:tab w:val="left" w:pos="7744"/>
          <w:tab w:val="left" w:pos="7804"/>
        </w:tabs>
        <w:kinsoku w:val="0"/>
        <w:overflowPunct w:val="0"/>
        <w:spacing w:line="353" w:lineRule="auto"/>
        <w:ind w:left="111" w:right="2341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z w:val="22"/>
          <w:szCs w:val="22"/>
        </w:rPr>
        <w:t>ss</w:t>
      </w:r>
      <w:r w:rsidRPr="00A21EDF">
        <w:rPr>
          <w:rFonts w:ascii="Arial" w:hAnsi="Arial" w:cs="Arial"/>
          <w:spacing w:val="-1"/>
          <w:sz w:val="22"/>
          <w:szCs w:val="22"/>
        </w:rPr>
        <w:t>ina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1"/>
          <w:sz w:val="22"/>
          <w:szCs w:val="22"/>
        </w:rPr>
        <w:t>u</w:t>
      </w:r>
      <w:r w:rsidRPr="00A21EDF">
        <w:rPr>
          <w:rFonts w:ascii="Arial" w:hAnsi="Arial" w:cs="Arial"/>
          <w:sz w:val="22"/>
          <w:szCs w:val="22"/>
        </w:rPr>
        <w:t xml:space="preserve">ra </w:t>
      </w:r>
      <w:r w:rsidRPr="00A21EDF">
        <w:rPr>
          <w:rFonts w:ascii="Arial" w:hAnsi="Arial" w:cs="Arial"/>
          <w:spacing w:val="-1"/>
          <w:sz w:val="22"/>
          <w:szCs w:val="22"/>
        </w:rPr>
        <w:t>d</w:t>
      </w:r>
      <w:r w:rsidRPr="00A21EDF">
        <w:rPr>
          <w:rFonts w:ascii="Arial" w:hAnsi="Arial" w:cs="Arial"/>
          <w:sz w:val="22"/>
          <w:szCs w:val="22"/>
        </w:rPr>
        <w:t>o</w:t>
      </w:r>
      <w:r w:rsidRPr="00A21EDF">
        <w:rPr>
          <w:rFonts w:ascii="Arial" w:hAnsi="Arial" w:cs="Arial"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1"/>
          <w:sz w:val="22"/>
          <w:szCs w:val="22"/>
        </w:rPr>
        <w:t>de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la</w:t>
      </w:r>
      <w:r w:rsidRPr="00A21EDF">
        <w:rPr>
          <w:rFonts w:ascii="Arial" w:hAnsi="Arial" w:cs="Arial"/>
          <w:sz w:val="22"/>
          <w:szCs w:val="22"/>
        </w:rPr>
        <w:t>r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-3"/>
          <w:sz w:val="22"/>
          <w:szCs w:val="22"/>
        </w:rPr>
        <w:t>n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-3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: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  <w:u w:val="single"/>
        </w:rPr>
        <w:tab/>
      </w:r>
      <w:r w:rsidRPr="00A21EDF">
        <w:rPr>
          <w:rFonts w:ascii="Arial" w:hAnsi="Arial" w:cs="Arial"/>
          <w:sz w:val="22"/>
          <w:szCs w:val="22"/>
          <w:u w:val="single"/>
        </w:rPr>
        <w:tab/>
      </w:r>
      <w:r w:rsidRPr="00A21EDF">
        <w:rPr>
          <w:rFonts w:ascii="Arial" w:hAnsi="Arial" w:cs="Arial"/>
          <w:sz w:val="22"/>
          <w:szCs w:val="22"/>
        </w:rPr>
        <w:t xml:space="preserve"> </w:t>
      </w:r>
      <w:r w:rsidRPr="00A21EDF">
        <w:rPr>
          <w:rFonts w:ascii="Arial" w:hAnsi="Arial" w:cs="Arial"/>
          <w:spacing w:val="-4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a</w:t>
      </w:r>
      <w:r w:rsidRPr="00A21EDF">
        <w:rPr>
          <w:rFonts w:ascii="Arial" w:hAnsi="Arial" w:cs="Arial"/>
          <w:spacing w:val="1"/>
          <w:sz w:val="22"/>
          <w:szCs w:val="22"/>
        </w:rPr>
        <w:t>t</w:t>
      </w:r>
      <w:r w:rsidRPr="00A21EDF">
        <w:rPr>
          <w:rFonts w:ascii="Arial" w:hAnsi="Arial" w:cs="Arial"/>
          <w:spacing w:val="3"/>
          <w:sz w:val="22"/>
          <w:szCs w:val="22"/>
        </w:rPr>
        <w:t>r</w:t>
      </w:r>
      <w:r w:rsidRPr="00A21EDF">
        <w:rPr>
          <w:rFonts w:ascii="Arial" w:hAnsi="Arial" w:cs="Arial"/>
          <w:spacing w:val="-4"/>
          <w:sz w:val="22"/>
          <w:szCs w:val="22"/>
        </w:rPr>
        <w:t>í</w:t>
      </w:r>
      <w:r w:rsidRPr="00A21EDF">
        <w:rPr>
          <w:rFonts w:ascii="Arial" w:hAnsi="Arial" w:cs="Arial"/>
          <w:sz w:val="22"/>
          <w:szCs w:val="22"/>
        </w:rPr>
        <w:t>c</w:t>
      </w:r>
      <w:r w:rsidRPr="00A21EDF">
        <w:rPr>
          <w:rFonts w:ascii="Arial" w:hAnsi="Arial" w:cs="Arial"/>
          <w:spacing w:val="-1"/>
          <w:sz w:val="22"/>
          <w:szCs w:val="22"/>
        </w:rPr>
        <w:t>ula</w:t>
      </w:r>
      <w:r w:rsidRPr="00A21EDF">
        <w:rPr>
          <w:rFonts w:ascii="Arial" w:hAnsi="Arial" w:cs="Arial"/>
          <w:spacing w:val="1"/>
          <w:sz w:val="22"/>
          <w:szCs w:val="22"/>
        </w:rPr>
        <w:t>/</w:t>
      </w:r>
      <w:r w:rsidRPr="00A21EDF">
        <w:rPr>
          <w:rFonts w:ascii="Arial" w:hAnsi="Arial" w:cs="Arial"/>
          <w:spacing w:val="-1"/>
          <w:sz w:val="22"/>
          <w:szCs w:val="22"/>
        </w:rPr>
        <w:t>no</w:t>
      </w:r>
      <w:r w:rsidRPr="00A21EDF">
        <w:rPr>
          <w:rFonts w:ascii="Arial" w:hAnsi="Arial" w:cs="Arial"/>
          <w:sz w:val="22"/>
          <w:szCs w:val="22"/>
        </w:rPr>
        <w:t>m</w:t>
      </w:r>
      <w:r w:rsidRPr="00A21EDF">
        <w:rPr>
          <w:rFonts w:ascii="Arial" w:hAnsi="Arial" w:cs="Arial"/>
          <w:spacing w:val="-1"/>
          <w:sz w:val="22"/>
          <w:szCs w:val="22"/>
        </w:rPr>
        <w:t>e</w:t>
      </w:r>
      <w:r w:rsidRPr="00A21EDF">
        <w:rPr>
          <w:rFonts w:ascii="Arial" w:hAnsi="Arial" w:cs="Arial"/>
          <w:sz w:val="22"/>
          <w:szCs w:val="22"/>
        </w:rPr>
        <w:t>:</w:t>
      </w:r>
      <w:r w:rsidRPr="00A21EDF">
        <w:rPr>
          <w:rFonts w:ascii="Arial" w:hAnsi="Arial" w:cs="Arial"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sz w:val="22"/>
          <w:szCs w:val="22"/>
          <w:u w:val="single"/>
        </w:rPr>
        <w:tab/>
      </w:r>
    </w:p>
    <w:p w:rsidR="007B4586" w:rsidRPr="00A21EDF" w:rsidRDefault="007B4586" w:rsidP="007B4586">
      <w:pPr>
        <w:kinsoku w:val="0"/>
        <w:overflowPunct w:val="0"/>
        <w:spacing w:before="9" w:line="16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B4586" w:rsidRPr="00A21EDF" w:rsidRDefault="007B4586" w:rsidP="007B4586">
      <w:pPr>
        <w:kinsoku w:val="0"/>
        <w:overflowPunct w:val="0"/>
        <w:spacing w:before="72"/>
        <w:ind w:left="509"/>
        <w:jc w:val="both"/>
        <w:rPr>
          <w:rFonts w:ascii="Arial" w:hAnsi="Arial" w:cs="Arial"/>
          <w:sz w:val="22"/>
          <w:szCs w:val="22"/>
        </w:rPr>
      </w:pPr>
      <w:r w:rsidRPr="00A21EDF">
        <w:rPr>
          <w:rFonts w:ascii="Arial" w:hAnsi="Arial" w:cs="Arial"/>
          <w:b/>
          <w:bCs/>
          <w:sz w:val="22"/>
          <w:szCs w:val="22"/>
        </w:rPr>
        <w:t>(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econhece</w:t>
      </w:r>
      <w:r w:rsidRPr="00A21EDF">
        <w:rPr>
          <w:rFonts w:ascii="Arial" w:hAnsi="Arial" w:cs="Arial"/>
          <w:b/>
          <w:bCs/>
          <w:sz w:val="22"/>
          <w:szCs w:val="22"/>
        </w:rPr>
        <w:t>r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z w:val="22"/>
          <w:szCs w:val="22"/>
        </w:rPr>
        <w:t>f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z w:val="22"/>
          <w:szCs w:val="22"/>
        </w:rPr>
        <w:t>rma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z w:val="22"/>
          <w:szCs w:val="22"/>
        </w:rPr>
        <w:t>m</w:t>
      </w:r>
      <w:r w:rsidRPr="00A21EDF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ca</w:t>
      </w:r>
      <w:r w:rsidRPr="00A21EDF">
        <w:rPr>
          <w:rFonts w:ascii="Arial" w:hAnsi="Arial" w:cs="Arial"/>
          <w:b/>
          <w:bCs/>
          <w:sz w:val="22"/>
          <w:szCs w:val="22"/>
        </w:rPr>
        <w:t>rt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z w:val="22"/>
          <w:szCs w:val="22"/>
        </w:rPr>
        <w:t>,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 xml:space="preserve"> con</w:t>
      </w:r>
      <w:r w:rsidRPr="00A21EDF">
        <w:rPr>
          <w:rFonts w:ascii="Arial" w:hAnsi="Arial" w:cs="Arial"/>
          <w:b/>
          <w:bCs/>
          <w:sz w:val="22"/>
          <w:szCs w:val="22"/>
        </w:rPr>
        <w:t>f</w:t>
      </w:r>
      <w:r w:rsidRPr="00A21EDF">
        <w:rPr>
          <w:rFonts w:ascii="Arial" w:hAnsi="Arial" w:cs="Arial"/>
          <w:b/>
          <w:bCs/>
          <w:spacing w:val="-3"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z w:val="22"/>
          <w:szCs w:val="22"/>
        </w:rPr>
        <w:t>rme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z w:val="22"/>
          <w:szCs w:val="22"/>
        </w:rPr>
        <w:t>r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>ti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g</w:t>
      </w:r>
      <w:r w:rsidRPr="00A21EDF">
        <w:rPr>
          <w:rFonts w:ascii="Arial" w:hAnsi="Arial" w:cs="Arial"/>
          <w:b/>
          <w:bCs/>
          <w:sz w:val="22"/>
          <w:szCs w:val="22"/>
        </w:rPr>
        <w:t xml:space="preserve">o 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8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>º</w:t>
      </w:r>
      <w:r w:rsidRPr="00A21EDF">
        <w:rPr>
          <w:rFonts w:ascii="Arial" w:hAnsi="Arial" w:cs="Arial"/>
          <w:b/>
          <w:bCs/>
          <w:sz w:val="22"/>
          <w:szCs w:val="22"/>
        </w:rPr>
        <w:t>,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nc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A21EDF">
        <w:rPr>
          <w:rFonts w:ascii="Arial" w:hAnsi="Arial" w:cs="Arial"/>
          <w:b/>
          <w:bCs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 xml:space="preserve"> I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A21EDF">
        <w:rPr>
          <w:rFonts w:ascii="Arial" w:hAnsi="Arial" w:cs="Arial"/>
          <w:b/>
          <w:bCs/>
          <w:sz w:val="22"/>
          <w:szCs w:val="22"/>
        </w:rPr>
        <w:t>,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A21EDF">
        <w:rPr>
          <w:rFonts w:ascii="Arial" w:hAnsi="Arial" w:cs="Arial"/>
          <w:b/>
          <w:bCs/>
          <w:sz w:val="22"/>
          <w:szCs w:val="22"/>
        </w:rPr>
        <w:t>o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Ed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>it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A21EDF">
        <w:rPr>
          <w:rFonts w:ascii="Arial" w:hAnsi="Arial" w:cs="Arial"/>
          <w:b/>
          <w:bCs/>
          <w:sz w:val="22"/>
          <w:szCs w:val="22"/>
        </w:rPr>
        <w:t>l</w:t>
      </w:r>
      <w:r w:rsidRPr="00A21ED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A21EDF">
        <w:rPr>
          <w:rFonts w:ascii="Arial" w:hAnsi="Arial" w:cs="Arial"/>
          <w:b/>
          <w:bCs/>
          <w:sz w:val="22"/>
          <w:szCs w:val="22"/>
        </w:rPr>
        <w:t>e</w:t>
      </w:r>
      <w:r w:rsidRPr="00A21ED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Con</w:t>
      </w:r>
      <w:r w:rsidRPr="00A21EDF">
        <w:rPr>
          <w:rFonts w:ascii="Arial" w:hAnsi="Arial" w:cs="Arial"/>
          <w:b/>
          <w:bCs/>
          <w:spacing w:val="-3"/>
          <w:sz w:val="22"/>
          <w:szCs w:val="22"/>
        </w:rPr>
        <w:t>v</w:t>
      </w:r>
      <w:r w:rsidRPr="00A21EDF">
        <w:rPr>
          <w:rFonts w:ascii="Arial" w:hAnsi="Arial" w:cs="Arial"/>
          <w:b/>
          <w:bCs/>
          <w:spacing w:val="-1"/>
          <w:sz w:val="22"/>
          <w:szCs w:val="22"/>
        </w:rPr>
        <w:t>ocação</w:t>
      </w:r>
      <w:r w:rsidRPr="00A21EDF">
        <w:rPr>
          <w:rFonts w:ascii="Arial" w:hAnsi="Arial" w:cs="Arial"/>
          <w:b/>
          <w:bCs/>
          <w:spacing w:val="1"/>
          <w:sz w:val="22"/>
          <w:szCs w:val="22"/>
        </w:rPr>
        <w:t>.</w:t>
      </w:r>
      <w:proofErr w:type="gramStart"/>
      <w:r w:rsidRPr="00A21EDF">
        <w:rPr>
          <w:rFonts w:ascii="Arial" w:hAnsi="Arial" w:cs="Arial"/>
          <w:b/>
          <w:bCs/>
          <w:sz w:val="22"/>
          <w:szCs w:val="22"/>
        </w:rPr>
        <w:t>)</w:t>
      </w:r>
      <w:proofErr w:type="gramEnd"/>
    </w:p>
    <w:p w:rsidR="00B65B3E" w:rsidRDefault="00B65B3E">
      <w:bookmarkStart w:id="0" w:name="_GoBack"/>
      <w:bookmarkEnd w:id="0"/>
    </w:p>
    <w:sectPr w:rsidR="00B65B3E">
      <w:pgSz w:w="11907" w:h="16860"/>
      <w:pgMar w:top="780" w:right="740" w:bottom="880" w:left="1020" w:header="0" w:footer="684" w:gutter="0"/>
      <w:cols w:space="720" w:equalWidth="0">
        <w:col w:w="1014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567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hanging="567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hanging="567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upperRoman"/>
      <w:lvlText w:val="%1."/>
      <w:lvlJc w:val="left"/>
      <w:pPr>
        <w:ind w:hanging="567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upperRoman"/>
      <w:lvlText w:val="%1."/>
      <w:lvlJc w:val="left"/>
      <w:pPr>
        <w:ind w:hanging="567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upperRoman"/>
      <w:lvlText w:val="%1."/>
      <w:lvlJc w:val="left"/>
      <w:pPr>
        <w:ind w:hanging="567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70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52D50229"/>
    <w:multiLevelType w:val="multilevel"/>
    <w:tmpl w:val="FF308DE4"/>
    <w:lvl w:ilvl="0">
      <w:start w:val="1"/>
      <w:numFmt w:val="upperRoman"/>
      <w:lvlText w:val="%1."/>
      <w:lvlJc w:val="right"/>
      <w:pPr>
        <w:tabs>
          <w:tab w:val="num" w:pos="1554"/>
        </w:tabs>
        <w:ind w:left="1554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9"/>
        </w:tabs>
        <w:ind w:left="2289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9"/>
        </w:tabs>
        <w:ind w:left="228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9"/>
        </w:tabs>
        <w:ind w:left="2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9"/>
        </w:tabs>
        <w:ind w:left="3009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86"/>
    <w:rsid w:val="007B4586"/>
    <w:rsid w:val="00B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4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7B4586"/>
    <w:pPr>
      <w:ind w:left="11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B4586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B4586"/>
    <w:pPr>
      <w:ind w:left="1531" w:hanging="56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7B4586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7B4586"/>
  </w:style>
  <w:style w:type="paragraph" w:customStyle="1" w:styleId="TableParagraph">
    <w:name w:val="Table Paragraph"/>
    <w:basedOn w:val="Normal"/>
    <w:uiPriority w:val="1"/>
    <w:qFormat/>
    <w:rsid w:val="007B4586"/>
  </w:style>
  <w:style w:type="paragraph" w:styleId="Cabealho">
    <w:name w:val="header"/>
    <w:basedOn w:val="Normal"/>
    <w:link w:val="CabealhoChar"/>
    <w:uiPriority w:val="99"/>
    <w:unhideWhenUsed/>
    <w:rsid w:val="007B45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5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5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45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8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4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7B4586"/>
    <w:pPr>
      <w:ind w:left="11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B4586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B4586"/>
    <w:pPr>
      <w:ind w:left="1531" w:hanging="56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7B4586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7B4586"/>
  </w:style>
  <w:style w:type="paragraph" w:customStyle="1" w:styleId="TableParagraph">
    <w:name w:val="Table Paragraph"/>
    <w:basedOn w:val="Normal"/>
    <w:uiPriority w:val="1"/>
    <w:qFormat/>
    <w:rsid w:val="007B4586"/>
  </w:style>
  <w:style w:type="paragraph" w:styleId="Cabealho">
    <w:name w:val="header"/>
    <w:basedOn w:val="Normal"/>
    <w:link w:val="CabealhoChar"/>
    <w:uiPriority w:val="99"/>
    <w:unhideWhenUsed/>
    <w:rsid w:val="007B45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5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5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45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8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CORREA FERREIRA</dc:creator>
  <cp:lastModifiedBy>ROSANA CORREA FERREIRA</cp:lastModifiedBy>
  <cp:revision>1</cp:revision>
  <dcterms:created xsi:type="dcterms:W3CDTF">2016-02-01T11:43:00Z</dcterms:created>
  <dcterms:modified xsi:type="dcterms:W3CDTF">2016-02-01T11:44:00Z</dcterms:modified>
</cp:coreProperties>
</file>